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77293" w:rsidRPr="00C35009" w:rsidRDefault="000346FC" w:rsidP="00977293">
      <w:pPr>
        <w:tabs>
          <w:tab w:val="left" w:pos="-120"/>
          <w:tab w:val="left" w:pos="0"/>
        </w:tabs>
        <w:rPr>
          <w:color w:val="002060"/>
        </w:rPr>
      </w:pPr>
      <w:r>
        <w:rPr>
          <w:color w:val="002060"/>
        </w:rPr>
        <w:t xml:space="preserve">   </w:t>
      </w:r>
      <w:r w:rsidR="00977293" w:rsidRPr="00C35009">
        <w:rPr>
          <w:color w:val="002060"/>
        </w:rPr>
        <w:t xml:space="preserve">Утверждаю:                                      </w:t>
      </w:r>
      <w:r w:rsidR="00977293" w:rsidRPr="00C35009">
        <w:rPr>
          <w:color w:val="002060"/>
          <w:sz w:val="22"/>
          <w:szCs w:val="22"/>
        </w:rPr>
        <w:t>Согласован:                                    Устав принят Собранием</w:t>
      </w:r>
    </w:p>
    <w:p w:rsidR="00977293" w:rsidRPr="00C35009" w:rsidRDefault="00977293" w:rsidP="00977293">
      <w:pPr>
        <w:tabs>
          <w:tab w:val="left" w:pos="-120"/>
          <w:tab w:val="left" w:pos="0"/>
        </w:tabs>
        <w:rPr>
          <w:color w:val="002060"/>
        </w:rPr>
      </w:pPr>
      <w:r w:rsidRPr="00C35009">
        <w:rPr>
          <w:color w:val="002060"/>
        </w:rPr>
        <w:t xml:space="preserve">                                                                                                                                       трудового коллектива МКОУ</w:t>
      </w:r>
    </w:p>
    <w:p w:rsidR="00977293" w:rsidRPr="00C35009" w:rsidRDefault="00977293" w:rsidP="00977293">
      <w:pPr>
        <w:tabs>
          <w:tab w:val="left" w:pos="-120"/>
          <w:tab w:val="left" w:pos="0"/>
        </w:tabs>
        <w:rPr>
          <w:i/>
          <w:color w:val="002060"/>
        </w:rPr>
      </w:pPr>
      <w:r w:rsidRPr="00C35009">
        <w:rPr>
          <w:color w:val="002060"/>
        </w:rPr>
        <w:t xml:space="preserve">         Глава МО                                          </w:t>
      </w:r>
      <w:r w:rsidR="00156EE5" w:rsidRPr="00C35009">
        <w:rPr>
          <w:color w:val="002060"/>
        </w:rPr>
        <w:t xml:space="preserve">        </w:t>
      </w:r>
      <w:r w:rsidRPr="00C35009">
        <w:rPr>
          <w:color w:val="002060"/>
        </w:rPr>
        <w:t xml:space="preserve"> </w:t>
      </w:r>
      <w:r w:rsidRPr="00C35009">
        <w:rPr>
          <w:i/>
          <w:color w:val="002060"/>
        </w:rPr>
        <w:t xml:space="preserve">Начальник             </w:t>
      </w:r>
      <w:r w:rsidR="00AD2388">
        <w:rPr>
          <w:i/>
          <w:color w:val="002060"/>
        </w:rPr>
        <w:t xml:space="preserve">     </w:t>
      </w:r>
      <w:r w:rsidR="00E76EBD">
        <w:rPr>
          <w:i/>
          <w:color w:val="002060"/>
        </w:rPr>
        <w:t xml:space="preserve">                      </w:t>
      </w:r>
      <w:r w:rsidR="00AD2388">
        <w:rPr>
          <w:i/>
          <w:color w:val="002060"/>
        </w:rPr>
        <w:t xml:space="preserve"> </w:t>
      </w:r>
      <w:r w:rsidRPr="00C35009">
        <w:rPr>
          <w:i/>
          <w:color w:val="002060"/>
        </w:rPr>
        <w:t xml:space="preserve">« </w:t>
      </w:r>
      <w:r w:rsidR="00AA332F">
        <w:rPr>
          <w:i/>
          <w:color w:val="002060"/>
        </w:rPr>
        <w:t>Акушинская</w:t>
      </w:r>
      <w:r w:rsidRPr="00C35009">
        <w:rPr>
          <w:i/>
          <w:color w:val="002060"/>
        </w:rPr>
        <w:t xml:space="preserve"> СОШ</w:t>
      </w:r>
      <w:r w:rsidR="00AA332F">
        <w:rPr>
          <w:i/>
          <w:color w:val="002060"/>
        </w:rPr>
        <w:t xml:space="preserve"> №3</w:t>
      </w:r>
      <w:r w:rsidR="00E76EBD">
        <w:rPr>
          <w:i/>
          <w:color w:val="002060"/>
        </w:rPr>
        <w:t>»</w:t>
      </w:r>
      <w:r w:rsidR="00AD2388">
        <w:rPr>
          <w:i/>
          <w:color w:val="002060"/>
        </w:rPr>
        <w:t xml:space="preserve">                                                                                                                                            </w:t>
      </w:r>
    </w:p>
    <w:p w:rsidR="00977293" w:rsidRPr="00C35009" w:rsidRDefault="00977293" w:rsidP="00977293">
      <w:pPr>
        <w:tabs>
          <w:tab w:val="left" w:pos="-120"/>
          <w:tab w:val="left" w:pos="0"/>
        </w:tabs>
        <w:rPr>
          <w:color w:val="002060"/>
        </w:rPr>
      </w:pPr>
      <w:r w:rsidRPr="00C35009">
        <w:rPr>
          <w:i/>
          <w:color w:val="002060"/>
          <w:sz w:val="18"/>
          <w:szCs w:val="18"/>
        </w:rPr>
        <w:t xml:space="preserve"> </w:t>
      </w:r>
      <w:r w:rsidRPr="00C35009">
        <w:rPr>
          <w:color w:val="002060"/>
          <w:sz w:val="18"/>
          <w:szCs w:val="18"/>
        </w:rPr>
        <w:t xml:space="preserve">«Акушинский район»                           </w:t>
      </w:r>
      <w:r w:rsidR="00B0746C">
        <w:rPr>
          <w:color w:val="002060"/>
          <w:sz w:val="18"/>
          <w:szCs w:val="18"/>
        </w:rPr>
        <w:t xml:space="preserve">         </w:t>
      </w:r>
      <w:r w:rsidRPr="00C35009">
        <w:rPr>
          <w:color w:val="002060"/>
          <w:sz w:val="18"/>
          <w:szCs w:val="18"/>
        </w:rPr>
        <w:t xml:space="preserve">   </w:t>
      </w:r>
      <w:r w:rsidR="00A552D6" w:rsidRPr="00C35009">
        <w:rPr>
          <w:color w:val="002060"/>
        </w:rPr>
        <w:t>Управления</w:t>
      </w:r>
      <w:r w:rsidRPr="00C35009">
        <w:rPr>
          <w:color w:val="002060"/>
        </w:rPr>
        <w:t xml:space="preserve"> образования</w:t>
      </w:r>
      <w:r w:rsidR="00A552D6" w:rsidRPr="00C35009">
        <w:rPr>
          <w:color w:val="002060"/>
        </w:rPr>
        <w:t xml:space="preserve"> </w:t>
      </w:r>
      <w:r w:rsidRPr="00C35009">
        <w:rPr>
          <w:color w:val="002060"/>
        </w:rPr>
        <w:t xml:space="preserve">                   </w:t>
      </w:r>
      <w:r w:rsidR="00156EE5" w:rsidRPr="00C35009">
        <w:rPr>
          <w:color w:val="002060"/>
        </w:rPr>
        <w:t xml:space="preserve">     </w:t>
      </w:r>
      <w:r w:rsidRPr="00C35009">
        <w:rPr>
          <w:color w:val="002060"/>
        </w:rPr>
        <w:t xml:space="preserve"> Протокол № </w:t>
      </w:r>
      <w:r w:rsidR="00AA332F">
        <w:rPr>
          <w:color w:val="002060"/>
        </w:rPr>
        <w:t>07</w:t>
      </w:r>
      <w:r w:rsidRPr="00C35009">
        <w:rPr>
          <w:color w:val="002060"/>
        </w:rPr>
        <w:t xml:space="preserve">  </w:t>
      </w:r>
      <w:r w:rsidRPr="00C35009">
        <w:rPr>
          <w:color w:val="002060"/>
          <w:sz w:val="18"/>
          <w:szCs w:val="18"/>
        </w:rPr>
        <w:t xml:space="preserve"> </w:t>
      </w:r>
      <w:r w:rsidR="00A552D6" w:rsidRPr="00C35009">
        <w:rPr>
          <w:color w:val="002060"/>
          <w:sz w:val="18"/>
          <w:szCs w:val="18"/>
        </w:rPr>
        <w:t xml:space="preserve">                    </w:t>
      </w:r>
      <w:r w:rsidR="00156EE5" w:rsidRPr="00C35009">
        <w:rPr>
          <w:color w:val="002060"/>
          <w:sz w:val="18"/>
          <w:szCs w:val="18"/>
        </w:rPr>
        <w:t xml:space="preserve">  </w:t>
      </w:r>
      <w:r w:rsidRPr="00C35009">
        <w:rPr>
          <w:color w:val="002060"/>
          <w:sz w:val="18"/>
          <w:szCs w:val="18"/>
        </w:rPr>
        <w:t xml:space="preserve">  Постановление № </w:t>
      </w:r>
      <w:r w:rsidR="00A30E99">
        <w:rPr>
          <w:color w:val="002060"/>
          <w:sz w:val="18"/>
          <w:szCs w:val="18"/>
        </w:rPr>
        <w:t>146</w:t>
      </w:r>
      <w:r w:rsidRPr="00C35009">
        <w:rPr>
          <w:color w:val="002060"/>
          <w:sz w:val="18"/>
          <w:szCs w:val="18"/>
        </w:rPr>
        <w:t xml:space="preserve">                                       </w:t>
      </w:r>
      <w:r w:rsidRPr="00C35009">
        <w:rPr>
          <w:i/>
          <w:color w:val="002060"/>
        </w:rPr>
        <w:t>МО</w:t>
      </w:r>
      <w:r w:rsidRPr="00C35009">
        <w:rPr>
          <w:color w:val="002060"/>
        </w:rPr>
        <w:t xml:space="preserve"> «Акушинский район» </w:t>
      </w:r>
      <w:r w:rsidR="00156EE5" w:rsidRPr="00C35009">
        <w:rPr>
          <w:color w:val="002060"/>
        </w:rPr>
        <w:t xml:space="preserve">                  </w:t>
      </w:r>
      <w:r w:rsidRPr="00C35009">
        <w:rPr>
          <w:color w:val="002060"/>
        </w:rPr>
        <w:t xml:space="preserve"> от  «</w:t>
      </w:r>
      <w:r w:rsidR="00AA332F">
        <w:rPr>
          <w:color w:val="002060"/>
        </w:rPr>
        <w:t>25</w:t>
      </w:r>
      <w:r w:rsidRPr="00C35009">
        <w:rPr>
          <w:color w:val="002060"/>
        </w:rPr>
        <w:t xml:space="preserve">»  </w:t>
      </w:r>
      <w:r w:rsidR="001D5B95" w:rsidRPr="00C35009">
        <w:rPr>
          <w:color w:val="002060"/>
        </w:rPr>
        <w:t xml:space="preserve">декабря </w:t>
      </w:r>
      <w:r w:rsidRPr="00C35009">
        <w:rPr>
          <w:color w:val="002060"/>
        </w:rPr>
        <w:t>201</w:t>
      </w:r>
      <w:r w:rsidR="001D5B95" w:rsidRPr="00C35009">
        <w:rPr>
          <w:color w:val="002060"/>
        </w:rPr>
        <w:t>3</w:t>
      </w:r>
      <w:r w:rsidR="003269D5">
        <w:rPr>
          <w:color w:val="002060"/>
        </w:rPr>
        <w:t xml:space="preserve">  г. </w:t>
      </w:r>
      <w:r w:rsidR="00B0746C">
        <w:rPr>
          <w:color w:val="002060"/>
        </w:rPr>
        <w:t>«</w:t>
      </w:r>
      <w:r w:rsidR="00A30E99">
        <w:rPr>
          <w:color w:val="002060"/>
        </w:rPr>
        <w:t>26</w:t>
      </w:r>
      <w:r w:rsidRPr="00C35009">
        <w:rPr>
          <w:color w:val="002060"/>
        </w:rPr>
        <w:t>»</w:t>
      </w:r>
      <w:r w:rsidR="00A30E99">
        <w:rPr>
          <w:color w:val="002060"/>
        </w:rPr>
        <w:t>декабря  2</w:t>
      </w:r>
      <w:r w:rsidRPr="00C35009">
        <w:rPr>
          <w:color w:val="002060"/>
        </w:rPr>
        <w:t>0</w:t>
      </w:r>
      <w:r w:rsidR="00A552D6" w:rsidRPr="00C35009">
        <w:rPr>
          <w:color w:val="002060"/>
        </w:rPr>
        <w:t>1</w:t>
      </w:r>
      <w:r w:rsidR="00B0746C">
        <w:rPr>
          <w:color w:val="002060"/>
        </w:rPr>
        <w:t>3</w:t>
      </w:r>
      <w:r w:rsidRPr="00C35009">
        <w:rPr>
          <w:color w:val="002060"/>
        </w:rPr>
        <w:t xml:space="preserve">  г.                                   от «</w:t>
      </w:r>
      <w:r w:rsidR="003269D5">
        <w:rPr>
          <w:color w:val="002060"/>
        </w:rPr>
        <w:softHyphen/>
      </w:r>
      <w:r w:rsidR="003269D5">
        <w:rPr>
          <w:color w:val="002060"/>
        </w:rPr>
        <w:softHyphen/>
        <w:t>25</w:t>
      </w:r>
      <w:r w:rsidRPr="00C35009">
        <w:rPr>
          <w:color w:val="002060"/>
        </w:rPr>
        <w:t>»</w:t>
      </w:r>
      <w:r w:rsidR="001D5B95" w:rsidRPr="00C35009">
        <w:rPr>
          <w:color w:val="002060"/>
        </w:rPr>
        <w:t xml:space="preserve">декабря </w:t>
      </w:r>
      <w:r w:rsidRPr="00C35009">
        <w:rPr>
          <w:color w:val="002060"/>
        </w:rPr>
        <w:t xml:space="preserve"> 20</w:t>
      </w:r>
      <w:r w:rsidR="001D5B95" w:rsidRPr="00C35009">
        <w:rPr>
          <w:color w:val="002060"/>
        </w:rPr>
        <w:t>13</w:t>
      </w:r>
      <w:r w:rsidRPr="00C35009">
        <w:rPr>
          <w:color w:val="002060"/>
        </w:rPr>
        <w:t xml:space="preserve">  г.</w:t>
      </w:r>
    </w:p>
    <w:p w:rsidR="00977293" w:rsidRPr="00C35009" w:rsidRDefault="00977293" w:rsidP="00977293">
      <w:pPr>
        <w:tabs>
          <w:tab w:val="left" w:pos="-120"/>
          <w:tab w:val="left" w:pos="0"/>
        </w:tabs>
        <w:rPr>
          <w:color w:val="002060"/>
        </w:rPr>
      </w:pPr>
      <w:r w:rsidRPr="00C35009">
        <w:rPr>
          <w:color w:val="002060"/>
        </w:rPr>
        <w:t xml:space="preserve">  </w:t>
      </w:r>
    </w:p>
    <w:p w:rsidR="00977293" w:rsidRPr="00C35009" w:rsidRDefault="00977293" w:rsidP="00F27D60">
      <w:pPr>
        <w:tabs>
          <w:tab w:val="left" w:pos="-120"/>
          <w:tab w:val="left" w:pos="0"/>
        </w:tabs>
        <w:rPr>
          <w:color w:val="002060"/>
        </w:rPr>
      </w:pPr>
      <w:r w:rsidRPr="00C35009">
        <w:rPr>
          <w:color w:val="002060"/>
        </w:rPr>
        <w:t xml:space="preserve">     __________ А.А. Магарамов            __________ А.Н.Исмаилов</w:t>
      </w:r>
      <w:r w:rsidR="00AA332F">
        <w:rPr>
          <w:color w:val="002060"/>
        </w:rPr>
        <w:t xml:space="preserve">                  </w:t>
      </w:r>
      <w:r w:rsidR="00F27D60" w:rsidRPr="00C35009">
        <w:rPr>
          <w:color w:val="002060"/>
        </w:rPr>
        <w:t xml:space="preserve">   </w:t>
      </w:r>
      <w:r w:rsidRPr="00C35009">
        <w:rPr>
          <w:color w:val="002060"/>
        </w:rPr>
        <w:t xml:space="preserve">_________ </w:t>
      </w:r>
      <w:r w:rsidR="00F27D60" w:rsidRPr="00C35009">
        <w:rPr>
          <w:color w:val="002060"/>
        </w:rPr>
        <w:t xml:space="preserve"> </w:t>
      </w:r>
      <w:r w:rsidR="00AA332F">
        <w:rPr>
          <w:color w:val="002060"/>
        </w:rPr>
        <w:t>Гаджиомаров А.М.</w:t>
      </w:r>
    </w:p>
    <w:p w:rsidR="00977293" w:rsidRPr="00C35009" w:rsidRDefault="00977293" w:rsidP="00977293">
      <w:pPr>
        <w:tabs>
          <w:tab w:val="left" w:pos="-120"/>
          <w:tab w:val="left" w:pos="0"/>
        </w:tabs>
        <w:rPr>
          <w:color w:val="002060"/>
          <w:sz w:val="18"/>
          <w:szCs w:val="18"/>
        </w:rPr>
      </w:pPr>
    </w:p>
    <w:p w:rsidR="00977293" w:rsidRPr="00C35009" w:rsidRDefault="00977293" w:rsidP="00977293">
      <w:pPr>
        <w:tabs>
          <w:tab w:val="left" w:pos="-120"/>
          <w:tab w:val="left" w:pos="0"/>
        </w:tabs>
        <w:rPr>
          <w:color w:val="002060"/>
          <w:sz w:val="18"/>
          <w:szCs w:val="18"/>
        </w:rPr>
      </w:pPr>
    </w:p>
    <w:p w:rsidR="00977293" w:rsidRPr="00C35009" w:rsidRDefault="00977293" w:rsidP="00977293">
      <w:pPr>
        <w:tabs>
          <w:tab w:val="left" w:pos="-120"/>
          <w:tab w:val="left" w:pos="0"/>
        </w:tabs>
        <w:jc w:val="center"/>
        <w:rPr>
          <w:color w:val="002060"/>
          <w:sz w:val="18"/>
          <w:szCs w:val="18"/>
        </w:rPr>
      </w:pPr>
      <w:r w:rsidRPr="00C35009">
        <w:rPr>
          <w:color w:val="002060"/>
          <w:sz w:val="18"/>
          <w:szCs w:val="18"/>
        </w:rPr>
        <w:t>Зарегистрировано</w:t>
      </w:r>
    </w:p>
    <w:p w:rsidR="00977293" w:rsidRPr="00C35009" w:rsidRDefault="00977293" w:rsidP="00977293">
      <w:pPr>
        <w:tabs>
          <w:tab w:val="left" w:pos="-120"/>
          <w:tab w:val="left" w:pos="0"/>
        </w:tabs>
        <w:jc w:val="center"/>
        <w:rPr>
          <w:color w:val="002060"/>
          <w:sz w:val="18"/>
          <w:szCs w:val="18"/>
        </w:rPr>
      </w:pPr>
      <w:r w:rsidRPr="00C35009">
        <w:rPr>
          <w:color w:val="002060"/>
          <w:sz w:val="18"/>
          <w:szCs w:val="18"/>
        </w:rPr>
        <w:t>МЕЖРАЙОННОЙ ИНСПЕКЦИЕЙ</w:t>
      </w:r>
    </w:p>
    <w:p w:rsidR="00977293" w:rsidRPr="00C35009" w:rsidRDefault="00977293" w:rsidP="00977293">
      <w:pPr>
        <w:tabs>
          <w:tab w:val="left" w:pos="-120"/>
          <w:tab w:val="left" w:pos="0"/>
        </w:tabs>
        <w:jc w:val="center"/>
        <w:rPr>
          <w:color w:val="002060"/>
          <w:sz w:val="18"/>
          <w:szCs w:val="18"/>
        </w:rPr>
      </w:pPr>
      <w:r w:rsidRPr="00C35009">
        <w:rPr>
          <w:color w:val="002060"/>
          <w:sz w:val="18"/>
          <w:szCs w:val="18"/>
        </w:rPr>
        <w:t>ФНС   РОССИИ №9  ПО РЕСПУБЛИКЕ ДАГЕСТАН</w:t>
      </w:r>
    </w:p>
    <w:p w:rsidR="00977293" w:rsidRPr="00C35009" w:rsidRDefault="00977293" w:rsidP="00977293">
      <w:pPr>
        <w:tabs>
          <w:tab w:val="left" w:pos="-120"/>
          <w:tab w:val="left" w:pos="0"/>
        </w:tabs>
        <w:jc w:val="center"/>
        <w:rPr>
          <w:color w:val="002060"/>
          <w:sz w:val="18"/>
          <w:szCs w:val="18"/>
        </w:rPr>
      </w:pPr>
      <w:r w:rsidRPr="00C35009">
        <w:rPr>
          <w:color w:val="002060"/>
          <w:sz w:val="18"/>
          <w:szCs w:val="18"/>
        </w:rPr>
        <w:t>НАЧАЛЬНИК МИ ФНС №9</w:t>
      </w:r>
    </w:p>
    <w:p w:rsidR="00977293" w:rsidRPr="00C35009" w:rsidRDefault="00977293" w:rsidP="00977293">
      <w:pPr>
        <w:tabs>
          <w:tab w:val="left" w:pos="-120"/>
          <w:tab w:val="left" w:pos="0"/>
        </w:tabs>
        <w:jc w:val="center"/>
        <w:rPr>
          <w:color w:val="002060"/>
          <w:sz w:val="18"/>
          <w:szCs w:val="18"/>
        </w:rPr>
      </w:pPr>
      <w:r w:rsidRPr="00C35009">
        <w:rPr>
          <w:color w:val="002060"/>
          <w:sz w:val="18"/>
          <w:szCs w:val="18"/>
        </w:rPr>
        <w:t>«</w:t>
      </w:r>
      <w:r w:rsidR="00AA332F">
        <w:rPr>
          <w:color w:val="002060"/>
          <w:sz w:val="18"/>
          <w:szCs w:val="18"/>
          <w:u w:val="single"/>
        </w:rPr>
        <w:t>23</w:t>
      </w:r>
      <w:r w:rsidRPr="00C35009">
        <w:rPr>
          <w:color w:val="002060"/>
          <w:sz w:val="18"/>
          <w:szCs w:val="18"/>
        </w:rPr>
        <w:t>»</w:t>
      </w:r>
      <w:r w:rsidR="00AA332F">
        <w:rPr>
          <w:color w:val="002060"/>
          <w:sz w:val="18"/>
          <w:szCs w:val="18"/>
        </w:rPr>
        <w:t xml:space="preserve"> </w:t>
      </w:r>
      <w:r w:rsidR="00AA332F">
        <w:rPr>
          <w:color w:val="002060"/>
          <w:sz w:val="18"/>
          <w:szCs w:val="18"/>
          <w:u w:val="single"/>
        </w:rPr>
        <w:t xml:space="preserve">января </w:t>
      </w:r>
      <w:r w:rsidRPr="00C35009">
        <w:rPr>
          <w:color w:val="002060"/>
          <w:sz w:val="18"/>
          <w:szCs w:val="18"/>
        </w:rPr>
        <w:t>20</w:t>
      </w:r>
      <w:r w:rsidR="00AA332F">
        <w:rPr>
          <w:color w:val="002060"/>
          <w:sz w:val="18"/>
          <w:szCs w:val="18"/>
        </w:rPr>
        <w:t>14</w:t>
      </w:r>
      <w:r w:rsidRPr="00C35009">
        <w:rPr>
          <w:color w:val="002060"/>
          <w:sz w:val="18"/>
          <w:szCs w:val="18"/>
        </w:rPr>
        <w:t xml:space="preserve"> Г.</w:t>
      </w:r>
    </w:p>
    <w:p w:rsidR="00977293" w:rsidRPr="00C35009" w:rsidRDefault="00977293" w:rsidP="00977293">
      <w:pPr>
        <w:tabs>
          <w:tab w:val="left" w:pos="-120"/>
          <w:tab w:val="left" w:pos="0"/>
        </w:tabs>
        <w:jc w:val="center"/>
        <w:rPr>
          <w:color w:val="002060"/>
          <w:sz w:val="18"/>
          <w:szCs w:val="18"/>
        </w:rPr>
      </w:pPr>
    </w:p>
    <w:p w:rsidR="00977293" w:rsidRPr="00C35009" w:rsidRDefault="00977293" w:rsidP="00977293">
      <w:pPr>
        <w:tabs>
          <w:tab w:val="left" w:pos="-120"/>
          <w:tab w:val="left" w:pos="0"/>
        </w:tabs>
        <w:jc w:val="center"/>
        <w:rPr>
          <w:color w:val="002060"/>
          <w:sz w:val="18"/>
          <w:szCs w:val="18"/>
        </w:rPr>
      </w:pPr>
      <w:r w:rsidRPr="00C35009">
        <w:rPr>
          <w:color w:val="002060"/>
          <w:sz w:val="18"/>
          <w:szCs w:val="18"/>
        </w:rPr>
        <w:t>______________________Д. А. Алиев</w:t>
      </w:r>
    </w:p>
    <w:p w:rsidR="00977293" w:rsidRPr="00C35009" w:rsidRDefault="00977293" w:rsidP="00977293">
      <w:pPr>
        <w:tabs>
          <w:tab w:val="left" w:pos="-120"/>
          <w:tab w:val="left" w:pos="0"/>
        </w:tabs>
        <w:rPr>
          <w:color w:val="002060"/>
          <w:sz w:val="18"/>
          <w:szCs w:val="18"/>
        </w:rPr>
      </w:pPr>
    </w:p>
    <w:p w:rsidR="00977293" w:rsidRPr="00C35009" w:rsidRDefault="00977293" w:rsidP="00977293">
      <w:pPr>
        <w:tabs>
          <w:tab w:val="left" w:pos="-120"/>
          <w:tab w:val="left" w:pos="0"/>
        </w:tabs>
        <w:rPr>
          <w:color w:val="002060"/>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977293">
      <w:pPr>
        <w:tabs>
          <w:tab w:val="left" w:pos="-120"/>
          <w:tab w:val="left" w:pos="0"/>
        </w:tabs>
        <w:rPr>
          <w:sz w:val="18"/>
          <w:szCs w:val="18"/>
        </w:rPr>
      </w:pPr>
    </w:p>
    <w:p w:rsidR="00977293" w:rsidRDefault="00977293" w:rsidP="00AA332F">
      <w:pPr>
        <w:tabs>
          <w:tab w:val="left" w:pos="-120"/>
          <w:tab w:val="left" w:pos="0"/>
        </w:tabs>
        <w:jc w:val="center"/>
        <w:rPr>
          <w:sz w:val="18"/>
          <w:szCs w:val="18"/>
        </w:rPr>
      </w:pPr>
    </w:p>
    <w:p w:rsidR="00AA332F" w:rsidRPr="00AA332F" w:rsidRDefault="00977293" w:rsidP="00AA332F">
      <w:pPr>
        <w:tabs>
          <w:tab w:val="left" w:pos="-120"/>
          <w:tab w:val="left" w:pos="0"/>
        </w:tabs>
        <w:jc w:val="center"/>
        <w:rPr>
          <w:color w:val="3E762A" w:themeColor="accent1" w:themeShade="BF"/>
          <w:sz w:val="96"/>
          <w:szCs w:val="96"/>
        </w:rPr>
      </w:pPr>
      <w:r w:rsidRPr="00AA332F">
        <w:rPr>
          <w:color w:val="3E762A" w:themeColor="accent1" w:themeShade="BF"/>
          <w:sz w:val="96"/>
          <w:szCs w:val="96"/>
        </w:rPr>
        <w:t>УСТАВ</w:t>
      </w:r>
    </w:p>
    <w:p w:rsidR="00AA332F" w:rsidRPr="00AA332F" w:rsidRDefault="00AA332F" w:rsidP="00AA332F">
      <w:pPr>
        <w:tabs>
          <w:tab w:val="left" w:pos="-120"/>
          <w:tab w:val="left" w:pos="0"/>
        </w:tabs>
        <w:rPr>
          <w:color w:val="3E762A" w:themeColor="accent1" w:themeShade="BF"/>
          <w:sz w:val="44"/>
          <w:szCs w:val="44"/>
        </w:rPr>
      </w:pPr>
      <w:r w:rsidRPr="00AA332F">
        <w:rPr>
          <w:color w:val="3E762A" w:themeColor="accent1" w:themeShade="BF"/>
          <w:sz w:val="44"/>
          <w:szCs w:val="44"/>
        </w:rPr>
        <w:t xml:space="preserve">      МУНИЦИПАЛЬНОГО  КАЗЕННОГО</w:t>
      </w:r>
    </w:p>
    <w:p w:rsidR="00977293" w:rsidRPr="00AA332F" w:rsidRDefault="00AA332F" w:rsidP="00AA332F">
      <w:pPr>
        <w:tabs>
          <w:tab w:val="left" w:pos="-120"/>
          <w:tab w:val="left" w:pos="0"/>
        </w:tabs>
        <w:rPr>
          <w:color w:val="3E762A" w:themeColor="accent1" w:themeShade="BF"/>
          <w:sz w:val="96"/>
          <w:szCs w:val="96"/>
        </w:rPr>
      </w:pPr>
      <w:r w:rsidRPr="00AA332F">
        <w:rPr>
          <w:color w:val="3E762A" w:themeColor="accent1" w:themeShade="BF"/>
          <w:sz w:val="44"/>
          <w:szCs w:val="44"/>
        </w:rPr>
        <w:t>ОБЩЕОБРАЗОВАТЕЛЬНОГО УЧРЕЖДЕНИЯ</w:t>
      </w:r>
    </w:p>
    <w:p w:rsidR="00977293" w:rsidRPr="00AA332F" w:rsidRDefault="00AA332F" w:rsidP="00AA332F">
      <w:pPr>
        <w:tabs>
          <w:tab w:val="left" w:pos="492"/>
        </w:tabs>
        <w:rPr>
          <w:color w:val="3E762A" w:themeColor="accent1" w:themeShade="BF"/>
          <w:sz w:val="36"/>
          <w:szCs w:val="36"/>
        </w:rPr>
      </w:pPr>
      <w:r w:rsidRPr="00AA332F">
        <w:rPr>
          <w:color w:val="3E762A" w:themeColor="accent1" w:themeShade="BF"/>
          <w:sz w:val="36"/>
          <w:szCs w:val="36"/>
        </w:rPr>
        <w:t xml:space="preserve">«Акушинская средняя </w:t>
      </w:r>
      <w:r w:rsidR="00977293" w:rsidRPr="00AA332F">
        <w:rPr>
          <w:color w:val="3E762A" w:themeColor="accent1" w:themeShade="BF"/>
          <w:sz w:val="36"/>
          <w:szCs w:val="36"/>
        </w:rPr>
        <w:t>общеобразовательная школа</w:t>
      </w:r>
      <w:r w:rsidRPr="00AA332F">
        <w:rPr>
          <w:color w:val="3E762A" w:themeColor="accent1" w:themeShade="BF"/>
          <w:sz w:val="36"/>
          <w:szCs w:val="36"/>
        </w:rPr>
        <w:t xml:space="preserve"> №3</w:t>
      </w:r>
      <w:r w:rsidR="00977293" w:rsidRPr="00AA332F">
        <w:rPr>
          <w:color w:val="3E762A" w:themeColor="accent1" w:themeShade="BF"/>
          <w:sz w:val="36"/>
          <w:szCs w:val="36"/>
        </w:rPr>
        <w:t>»</w:t>
      </w:r>
    </w:p>
    <w:p w:rsidR="00977293" w:rsidRPr="00AA332F" w:rsidRDefault="00AA332F" w:rsidP="00AA332F">
      <w:pPr>
        <w:tabs>
          <w:tab w:val="left" w:pos="492"/>
        </w:tabs>
        <w:ind w:left="732" w:firstLine="348"/>
        <w:rPr>
          <w:color w:val="3E762A" w:themeColor="accent1" w:themeShade="BF"/>
          <w:sz w:val="44"/>
          <w:szCs w:val="44"/>
        </w:rPr>
      </w:pPr>
      <w:r w:rsidRPr="00AA332F">
        <w:rPr>
          <w:color w:val="3E762A" w:themeColor="accent1" w:themeShade="BF"/>
          <w:sz w:val="44"/>
          <w:szCs w:val="44"/>
        </w:rPr>
        <w:t xml:space="preserve">       </w:t>
      </w:r>
      <w:r w:rsidR="00977293" w:rsidRPr="00AA332F">
        <w:rPr>
          <w:color w:val="3E762A" w:themeColor="accent1" w:themeShade="BF"/>
          <w:sz w:val="44"/>
          <w:szCs w:val="44"/>
        </w:rPr>
        <w:t>МО «Акушинский район»</w:t>
      </w:r>
    </w:p>
    <w:p w:rsidR="00977293" w:rsidRPr="00AA332F" w:rsidRDefault="00DF689A" w:rsidP="00AA332F">
      <w:pPr>
        <w:tabs>
          <w:tab w:val="left" w:pos="492"/>
        </w:tabs>
        <w:ind w:left="732" w:firstLine="348"/>
        <w:rPr>
          <w:color w:val="3E762A" w:themeColor="accent1" w:themeShade="BF"/>
          <w:sz w:val="44"/>
          <w:szCs w:val="44"/>
        </w:rPr>
      </w:pPr>
      <w:r>
        <w:rPr>
          <w:color w:val="3E762A" w:themeColor="accent1" w:themeShade="BF"/>
          <w:sz w:val="44"/>
          <w:szCs w:val="44"/>
        </w:rPr>
        <w:t xml:space="preserve">           </w:t>
      </w:r>
      <w:r w:rsidR="00977293" w:rsidRPr="00AA332F">
        <w:rPr>
          <w:color w:val="3E762A" w:themeColor="accent1" w:themeShade="BF"/>
          <w:sz w:val="44"/>
          <w:szCs w:val="44"/>
        </w:rPr>
        <w:t>Республики Дагестан</w:t>
      </w:r>
    </w:p>
    <w:p w:rsidR="00977293" w:rsidRPr="00AA332F" w:rsidRDefault="00977293" w:rsidP="00977293">
      <w:pPr>
        <w:tabs>
          <w:tab w:val="left" w:pos="492"/>
        </w:tabs>
        <w:ind w:left="732" w:firstLine="348"/>
        <w:rPr>
          <w:color w:val="3E762A" w:themeColor="accent1" w:themeShade="BF"/>
          <w:sz w:val="48"/>
          <w:szCs w:val="48"/>
        </w:rPr>
      </w:pPr>
      <w:r w:rsidRPr="00AA332F">
        <w:rPr>
          <w:color w:val="3E762A" w:themeColor="accent1" w:themeShade="BF"/>
          <w:sz w:val="48"/>
          <w:szCs w:val="48"/>
        </w:rPr>
        <w:t xml:space="preserve">       </w:t>
      </w:r>
    </w:p>
    <w:p w:rsidR="00977293" w:rsidRDefault="00977293" w:rsidP="00977293">
      <w:pPr>
        <w:tabs>
          <w:tab w:val="left" w:pos="492"/>
        </w:tabs>
        <w:ind w:left="732" w:firstLine="348"/>
        <w:rPr>
          <w:sz w:val="48"/>
          <w:szCs w:val="48"/>
        </w:rPr>
      </w:pPr>
      <w:r>
        <w:rPr>
          <w:sz w:val="48"/>
          <w:szCs w:val="48"/>
        </w:rPr>
        <w:t xml:space="preserve">      </w:t>
      </w:r>
    </w:p>
    <w:p w:rsidR="00977293" w:rsidRDefault="00977293" w:rsidP="00977293">
      <w:pPr>
        <w:tabs>
          <w:tab w:val="left" w:pos="492"/>
        </w:tabs>
        <w:ind w:left="732" w:firstLine="348"/>
        <w:rPr>
          <w:sz w:val="48"/>
          <w:szCs w:val="48"/>
        </w:rPr>
      </w:pPr>
    </w:p>
    <w:p w:rsidR="00AA332F" w:rsidRDefault="00AA332F" w:rsidP="00977293">
      <w:pPr>
        <w:tabs>
          <w:tab w:val="left" w:pos="492"/>
        </w:tabs>
        <w:ind w:left="732" w:firstLine="348"/>
        <w:rPr>
          <w:sz w:val="48"/>
          <w:szCs w:val="48"/>
        </w:rPr>
      </w:pPr>
    </w:p>
    <w:p w:rsidR="00115924" w:rsidRDefault="00977293" w:rsidP="00977293">
      <w:pPr>
        <w:tabs>
          <w:tab w:val="left" w:pos="492"/>
        </w:tabs>
        <w:ind w:left="732" w:firstLine="348"/>
        <w:rPr>
          <w:color w:val="7030A0"/>
          <w:sz w:val="48"/>
          <w:szCs w:val="48"/>
        </w:rPr>
      </w:pPr>
      <w:r w:rsidRPr="00C35009">
        <w:rPr>
          <w:color w:val="7030A0"/>
          <w:sz w:val="48"/>
          <w:szCs w:val="48"/>
        </w:rPr>
        <w:t xml:space="preserve"> </w:t>
      </w:r>
      <w:r w:rsidR="000346FC">
        <w:rPr>
          <w:color w:val="7030A0"/>
          <w:sz w:val="48"/>
          <w:szCs w:val="48"/>
        </w:rPr>
        <w:t xml:space="preserve">        </w:t>
      </w:r>
      <w:r w:rsidRPr="00C35009">
        <w:rPr>
          <w:color w:val="7030A0"/>
          <w:sz w:val="48"/>
          <w:szCs w:val="48"/>
        </w:rPr>
        <w:t xml:space="preserve"> </w:t>
      </w:r>
    </w:p>
    <w:p w:rsidR="00977293" w:rsidRDefault="00115924" w:rsidP="00977293">
      <w:pPr>
        <w:tabs>
          <w:tab w:val="left" w:pos="492"/>
        </w:tabs>
        <w:ind w:left="732" w:firstLine="348"/>
        <w:rPr>
          <w:b/>
          <w:i/>
          <w:color w:val="7030A0"/>
          <w:sz w:val="48"/>
          <w:szCs w:val="48"/>
        </w:rPr>
      </w:pPr>
      <w:r>
        <w:rPr>
          <w:color w:val="7030A0"/>
          <w:sz w:val="48"/>
          <w:szCs w:val="48"/>
        </w:rPr>
        <w:t xml:space="preserve">             </w:t>
      </w:r>
      <w:r w:rsidR="00AA332F" w:rsidRPr="00AA332F">
        <w:rPr>
          <w:b/>
          <w:i/>
          <w:color w:val="0D0D0D" w:themeColor="text1" w:themeTint="F2"/>
          <w:sz w:val="48"/>
          <w:szCs w:val="48"/>
        </w:rPr>
        <w:t>с. Акуша</w:t>
      </w:r>
      <w:r w:rsidR="001D5B95" w:rsidRPr="00AA332F">
        <w:rPr>
          <w:b/>
          <w:i/>
          <w:color w:val="0D0D0D" w:themeColor="text1" w:themeTint="F2"/>
          <w:sz w:val="48"/>
          <w:szCs w:val="48"/>
        </w:rPr>
        <w:t xml:space="preserve"> </w:t>
      </w:r>
      <w:r w:rsidR="00977293" w:rsidRPr="00AA332F">
        <w:rPr>
          <w:b/>
          <w:i/>
          <w:color w:val="0D0D0D" w:themeColor="text1" w:themeTint="F2"/>
          <w:sz w:val="48"/>
          <w:szCs w:val="48"/>
        </w:rPr>
        <w:t xml:space="preserve"> 201</w:t>
      </w:r>
      <w:r w:rsidR="001D5B95" w:rsidRPr="00AA332F">
        <w:rPr>
          <w:b/>
          <w:i/>
          <w:color w:val="0D0D0D" w:themeColor="text1" w:themeTint="F2"/>
          <w:sz w:val="48"/>
          <w:szCs w:val="48"/>
        </w:rPr>
        <w:t>3</w:t>
      </w:r>
      <w:r w:rsidR="00977293" w:rsidRPr="00AA332F">
        <w:rPr>
          <w:b/>
          <w:i/>
          <w:color w:val="0D0D0D" w:themeColor="text1" w:themeTint="F2"/>
          <w:sz w:val="48"/>
          <w:szCs w:val="48"/>
        </w:rPr>
        <w:t xml:space="preserve"> г</w:t>
      </w:r>
      <w:r w:rsidR="00977293" w:rsidRPr="00C35009">
        <w:rPr>
          <w:b/>
          <w:i/>
          <w:color w:val="7030A0"/>
          <w:sz w:val="48"/>
          <w:szCs w:val="48"/>
        </w:rPr>
        <w:t>.</w:t>
      </w:r>
    </w:p>
    <w:p w:rsidR="00AA332F" w:rsidRPr="00C35009" w:rsidRDefault="00AA332F" w:rsidP="00977293">
      <w:pPr>
        <w:tabs>
          <w:tab w:val="left" w:pos="492"/>
        </w:tabs>
        <w:ind w:left="732" w:firstLine="348"/>
        <w:rPr>
          <w:b/>
          <w:i/>
          <w:color w:val="7030A0"/>
          <w:sz w:val="48"/>
          <w:szCs w:val="48"/>
        </w:rPr>
      </w:pPr>
    </w:p>
    <w:p w:rsidR="00883123" w:rsidRDefault="00883123" w:rsidP="00883123">
      <w:pPr>
        <w:tabs>
          <w:tab w:val="left" w:pos="1134"/>
        </w:tabs>
      </w:pPr>
    </w:p>
    <w:p w:rsidR="001954CF" w:rsidRDefault="001954CF" w:rsidP="00883123">
      <w:pPr>
        <w:tabs>
          <w:tab w:val="left" w:pos="1134"/>
        </w:tabs>
      </w:pPr>
    </w:p>
    <w:p w:rsidR="00115924" w:rsidRDefault="00115924" w:rsidP="00883123">
      <w:pPr>
        <w:tabs>
          <w:tab w:val="left" w:pos="1134"/>
        </w:tabs>
      </w:pPr>
    </w:p>
    <w:p w:rsidR="002531BC" w:rsidRPr="00115924" w:rsidRDefault="00883123" w:rsidP="00883123">
      <w:pPr>
        <w:tabs>
          <w:tab w:val="left" w:pos="1134"/>
        </w:tabs>
        <w:rPr>
          <w:b/>
          <w:sz w:val="24"/>
          <w:szCs w:val="24"/>
        </w:rPr>
      </w:pPr>
      <w:r>
        <w:lastRenderedPageBreak/>
        <w:t xml:space="preserve">                                                       </w:t>
      </w:r>
      <w:r w:rsidR="002531BC" w:rsidRPr="00115924">
        <w:rPr>
          <w:b/>
          <w:sz w:val="24"/>
          <w:szCs w:val="24"/>
        </w:rPr>
        <w:t>1. Общие положения</w:t>
      </w:r>
    </w:p>
    <w:p w:rsidR="000C19AE" w:rsidRPr="00115924" w:rsidRDefault="000C19AE" w:rsidP="008E613A">
      <w:pPr>
        <w:tabs>
          <w:tab w:val="left" w:pos="1134"/>
        </w:tabs>
        <w:jc w:val="center"/>
        <w:rPr>
          <w:b/>
          <w:sz w:val="24"/>
          <w:szCs w:val="24"/>
        </w:rPr>
      </w:pPr>
    </w:p>
    <w:p w:rsidR="00F0142E" w:rsidRPr="00115924" w:rsidRDefault="00F0142E" w:rsidP="004A59B3">
      <w:pPr>
        <w:pStyle w:val="ad"/>
        <w:tabs>
          <w:tab w:val="left" w:pos="1134"/>
        </w:tabs>
        <w:autoSpaceDE/>
        <w:autoSpaceDN/>
        <w:spacing w:after="0" w:line="276" w:lineRule="auto"/>
        <w:ind w:firstLine="709"/>
        <w:jc w:val="both"/>
        <w:rPr>
          <w:sz w:val="24"/>
          <w:szCs w:val="24"/>
        </w:rPr>
      </w:pPr>
      <w:r w:rsidRPr="00115924">
        <w:rPr>
          <w:sz w:val="24"/>
          <w:szCs w:val="24"/>
        </w:rPr>
        <w:t xml:space="preserve">1.1. Муниципальное </w:t>
      </w:r>
      <w:r w:rsidR="00E55AF1" w:rsidRPr="00115924">
        <w:rPr>
          <w:sz w:val="24"/>
          <w:szCs w:val="24"/>
        </w:rPr>
        <w:t>казенное</w:t>
      </w:r>
      <w:r w:rsidRPr="00115924">
        <w:rPr>
          <w:sz w:val="24"/>
          <w:szCs w:val="24"/>
        </w:rPr>
        <w:t xml:space="preserve"> </w:t>
      </w:r>
      <w:r w:rsidR="00E55AF1" w:rsidRPr="00115924">
        <w:rPr>
          <w:sz w:val="24"/>
          <w:szCs w:val="24"/>
        </w:rPr>
        <w:t>обще</w:t>
      </w:r>
      <w:r w:rsidRPr="00115924">
        <w:rPr>
          <w:sz w:val="24"/>
          <w:szCs w:val="24"/>
        </w:rPr>
        <w:t xml:space="preserve">образовательное учреждение </w:t>
      </w:r>
      <w:r w:rsidR="00115924" w:rsidRPr="00115924">
        <w:rPr>
          <w:spacing w:val="-1"/>
          <w:sz w:val="24"/>
          <w:szCs w:val="24"/>
        </w:rPr>
        <w:t>«Акушинская средняя общеобразовательная школа №3»</w:t>
      </w:r>
      <w:r w:rsidRPr="00115924">
        <w:rPr>
          <w:sz w:val="24"/>
          <w:szCs w:val="24"/>
        </w:rPr>
        <w:t xml:space="preserve"> (далее – Школа) является </w:t>
      </w:r>
      <w:r w:rsidR="00E55AF1" w:rsidRPr="00115924">
        <w:rPr>
          <w:sz w:val="24"/>
          <w:szCs w:val="24"/>
        </w:rPr>
        <w:t>казен</w:t>
      </w:r>
      <w:r w:rsidRPr="00115924">
        <w:rPr>
          <w:sz w:val="24"/>
          <w:szCs w:val="24"/>
        </w:rPr>
        <w:t xml:space="preserve">ным </w:t>
      </w:r>
      <w:r w:rsidR="00E55AF1" w:rsidRPr="00115924">
        <w:rPr>
          <w:sz w:val="24"/>
          <w:szCs w:val="24"/>
        </w:rPr>
        <w:t>обще</w:t>
      </w:r>
      <w:r w:rsidRPr="00115924">
        <w:rPr>
          <w:sz w:val="24"/>
          <w:szCs w:val="24"/>
        </w:rPr>
        <w:t xml:space="preserve">образовательным учреждением муниципального </w:t>
      </w:r>
      <w:r w:rsidR="00DA0203" w:rsidRPr="00115924">
        <w:rPr>
          <w:sz w:val="24"/>
          <w:szCs w:val="24"/>
        </w:rPr>
        <w:t>образования</w:t>
      </w:r>
      <w:r w:rsidRPr="00115924">
        <w:rPr>
          <w:sz w:val="24"/>
          <w:szCs w:val="24"/>
        </w:rPr>
        <w:t xml:space="preserve"> </w:t>
      </w:r>
      <w:r w:rsidR="00E55AF1" w:rsidRPr="00115924">
        <w:rPr>
          <w:sz w:val="24"/>
          <w:szCs w:val="24"/>
        </w:rPr>
        <w:t>«</w:t>
      </w:r>
      <w:r w:rsidR="002E6B26" w:rsidRPr="00115924">
        <w:rPr>
          <w:sz w:val="24"/>
          <w:szCs w:val="24"/>
        </w:rPr>
        <w:t>Акушинский</w:t>
      </w:r>
      <w:r w:rsidR="00E55AF1" w:rsidRPr="00115924">
        <w:rPr>
          <w:sz w:val="24"/>
          <w:szCs w:val="24"/>
        </w:rPr>
        <w:t xml:space="preserve"> район» Республики Дагестан</w:t>
      </w:r>
      <w:r w:rsidRPr="00115924">
        <w:rPr>
          <w:sz w:val="24"/>
          <w:szCs w:val="24"/>
        </w:rPr>
        <w:t>, реализующим общеобразовательные программы начального общего</w:t>
      </w:r>
      <w:r w:rsidR="00357155" w:rsidRPr="00115924">
        <w:rPr>
          <w:sz w:val="24"/>
          <w:szCs w:val="24"/>
        </w:rPr>
        <w:t>,</w:t>
      </w:r>
      <w:r w:rsidRPr="00115924">
        <w:rPr>
          <w:sz w:val="24"/>
          <w:szCs w:val="24"/>
        </w:rPr>
        <w:t xml:space="preserve"> основного общего </w:t>
      </w:r>
      <w:r w:rsidR="00357155" w:rsidRPr="00115924">
        <w:rPr>
          <w:sz w:val="24"/>
          <w:szCs w:val="24"/>
        </w:rPr>
        <w:t xml:space="preserve">и среднего общего </w:t>
      </w:r>
      <w:r w:rsidRPr="00115924">
        <w:rPr>
          <w:sz w:val="24"/>
          <w:szCs w:val="24"/>
        </w:rPr>
        <w:t>образования.</w:t>
      </w:r>
    </w:p>
    <w:p w:rsidR="00F0142E" w:rsidRPr="00115924" w:rsidRDefault="00F0142E" w:rsidP="004A59B3">
      <w:pPr>
        <w:pStyle w:val="ad"/>
        <w:tabs>
          <w:tab w:val="left" w:pos="1134"/>
        </w:tabs>
        <w:autoSpaceDE/>
        <w:autoSpaceDN/>
        <w:spacing w:after="0" w:line="276" w:lineRule="auto"/>
        <w:ind w:firstLine="709"/>
        <w:jc w:val="both"/>
        <w:rPr>
          <w:sz w:val="24"/>
          <w:szCs w:val="24"/>
        </w:rPr>
      </w:pPr>
      <w:r w:rsidRPr="00115924">
        <w:rPr>
          <w:sz w:val="24"/>
          <w:szCs w:val="24"/>
        </w:rPr>
        <w:t xml:space="preserve">1.2. Школа зарегистрирована администрацией </w:t>
      </w:r>
      <w:r w:rsidR="00115924" w:rsidRPr="00115924">
        <w:rPr>
          <w:sz w:val="24"/>
          <w:szCs w:val="24"/>
        </w:rPr>
        <w:t>Акушинского района</w:t>
      </w:r>
      <w:r w:rsidR="005D7E7F" w:rsidRPr="00115924">
        <w:rPr>
          <w:sz w:val="24"/>
          <w:szCs w:val="24"/>
        </w:rPr>
        <w:t>.</w:t>
      </w:r>
      <w:r w:rsidRPr="00115924">
        <w:rPr>
          <w:sz w:val="24"/>
          <w:szCs w:val="24"/>
        </w:rPr>
        <w:t xml:space="preserve"> Наименование Школы при регистрации: Муниципальное о</w:t>
      </w:r>
      <w:r w:rsidR="00E2489E" w:rsidRPr="00115924">
        <w:rPr>
          <w:sz w:val="24"/>
          <w:szCs w:val="24"/>
        </w:rPr>
        <w:t>бщео</w:t>
      </w:r>
      <w:r w:rsidRPr="00115924">
        <w:rPr>
          <w:sz w:val="24"/>
          <w:szCs w:val="24"/>
        </w:rPr>
        <w:t xml:space="preserve">бразовательное учреждение </w:t>
      </w:r>
      <w:r w:rsidR="00115924" w:rsidRPr="00115924">
        <w:rPr>
          <w:spacing w:val="-1"/>
          <w:sz w:val="24"/>
          <w:szCs w:val="24"/>
        </w:rPr>
        <w:t>«Акушинская средняя общеобразовательная школа №3»</w:t>
      </w:r>
      <w:r w:rsidRPr="00115924">
        <w:rPr>
          <w:sz w:val="24"/>
          <w:szCs w:val="24"/>
        </w:rPr>
        <w:t>.</w:t>
      </w:r>
      <w:r w:rsidRPr="00115924">
        <w:rPr>
          <w:sz w:val="24"/>
          <w:szCs w:val="24"/>
        </w:rPr>
        <w:t xml:space="preserve"> </w:t>
      </w:r>
    </w:p>
    <w:p w:rsidR="00F0142E" w:rsidRPr="00115924" w:rsidRDefault="00F0142E" w:rsidP="004A59B3">
      <w:pPr>
        <w:tabs>
          <w:tab w:val="left" w:pos="709"/>
        </w:tabs>
        <w:spacing w:line="276" w:lineRule="auto"/>
        <w:ind w:firstLine="709"/>
        <w:jc w:val="both"/>
        <w:rPr>
          <w:sz w:val="24"/>
          <w:szCs w:val="24"/>
        </w:rPr>
      </w:pPr>
      <w:r w:rsidRPr="00115924">
        <w:rPr>
          <w:sz w:val="24"/>
          <w:szCs w:val="24"/>
        </w:rPr>
        <w:t xml:space="preserve">Школа переименована в Муниципальное </w:t>
      </w:r>
      <w:r w:rsidR="004D7C8B" w:rsidRPr="00115924">
        <w:rPr>
          <w:sz w:val="24"/>
          <w:szCs w:val="24"/>
        </w:rPr>
        <w:t>казенное</w:t>
      </w:r>
      <w:r w:rsidRPr="00115924">
        <w:rPr>
          <w:sz w:val="24"/>
          <w:szCs w:val="24"/>
        </w:rPr>
        <w:t xml:space="preserve"> </w:t>
      </w:r>
      <w:r w:rsidR="00890276" w:rsidRPr="00115924">
        <w:rPr>
          <w:sz w:val="24"/>
          <w:szCs w:val="24"/>
        </w:rPr>
        <w:t>обще</w:t>
      </w:r>
      <w:r w:rsidRPr="00115924">
        <w:rPr>
          <w:sz w:val="24"/>
          <w:szCs w:val="24"/>
        </w:rPr>
        <w:t xml:space="preserve">образовательное учреждение </w:t>
      </w:r>
      <w:r w:rsidR="00115924" w:rsidRPr="00115924">
        <w:rPr>
          <w:spacing w:val="-1"/>
          <w:sz w:val="24"/>
          <w:szCs w:val="24"/>
        </w:rPr>
        <w:t>«Акушинская средняя общеобразовательная школа №</w:t>
      </w:r>
      <w:r w:rsidR="00115924" w:rsidRPr="00115924">
        <w:rPr>
          <w:spacing w:val="-1"/>
          <w:sz w:val="24"/>
          <w:szCs w:val="24"/>
        </w:rPr>
        <w:t>3»</w:t>
      </w:r>
      <w:r w:rsidR="00115924" w:rsidRPr="00115924">
        <w:rPr>
          <w:sz w:val="24"/>
          <w:szCs w:val="24"/>
        </w:rPr>
        <w:t xml:space="preserve"> (</w:t>
      </w:r>
      <w:r w:rsidRPr="00115924">
        <w:rPr>
          <w:sz w:val="24"/>
          <w:szCs w:val="24"/>
        </w:rPr>
        <w:t>постановление администрации</w:t>
      </w:r>
      <w:r w:rsidR="00F048B8" w:rsidRPr="00115924">
        <w:rPr>
          <w:sz w:val="24"/>
          <w:szCs w:val="24"/>
        </w:rPr>
        <w:t xml:space="preserve"> №</w:t>
      </w:r>
      <w:r w:rsidR="00852059" w:rsidRPr="00115924">
        <w:rPr>
          <w:sz w:val="24"/>
          <w:szCs w:val="24"/>
        </w:rPr>
        <w:t xml:space="preserve"> </w:t>
      </w:r>
      <w:r w:rsidR="00115924" w:rsidRPr="00115924">
        <w:rPr>
          <w:sz w:val="24"/>
          <w:szCs w:val="24"/>
        </w:rPr>
        <w:t>140 от</w:t>
      </w:r>
      <w:r w:rsidR="00E2489E" w:rsidRPr="00115924">
        <w:rPr>
          <w:sz w:val="24"/>
          <w:szCs w:val="24"/>
        </w:rPr>
        <w:t xml:space="preserve"> 10 декабря 2013г.</w:t>
      </w:r>
      <w:r w:rsidRPr="00115924">
        <w:rPr>
          <w:sz w:val="24"/>
          <w:szCs w:val="24"/>
        </w:rPr>
        <w:t>).</w:t>
      </w:r>
    </w:p>
    <w:p w:rsidR="00F0142E" w:rsidRPr="00115924" w:rsidRDefault="00F0142E" w:rsidP="004A59B3">
      <w:pPr>
        <w:tabs>
          <w:tab w:val="left" w:pos="709"/>
        </w:tabs>
        <w:spacing w:line="276" w:lineRule="auto"/>
        <w:ind w:firstLine="709"/>
        <w:jc w:val="both"/>
        <w:rPr>
          <w:sz w:val="24"/>
          <w:szCs w:val="24"/>
        </w:rPr>
      </w:pPr>
      <w:r w:rsidRPr="00115924">
        <w:rPr>
          <w:sz w:val="24"/>
          <w:szCs w:val="24"/>
        </w:rPr>
        <w:t xml:space="preserve">1.3. Школа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предоставление общедоступного и бесплатного начального общего, основного общего </w:t>
      </w:r>
      <w:r w:rsidR="005B3FFF" w:rsidRPr="00115924">
        <w:rPr>
          <w:sz w:val="24"/>
          <w:szCs w:val="24"/>
        </w:rPr>
        <w:t xml:space="preserve">и среднего общего </w:t>
      </w:r>
      <w:r w:rsidRPr="00115924">
        <w:rPr>
          <w:sz w:val="24"/>
          <w:szCs w:val="24"/>
        </w:rPr>
        <w:t>образования по основным общеобразовательным программам.</w:t>
      </w:r>
    </w:p>
    <w:p w:rsidR="00F0142E" w:rsidRPr="00115924" w:rsidRDefault="00F0142E" w:rsidP="004A59B3">
      <w:pPr>
        <w:tabs>
          <w:tab w:val="left" w:pos="709"/>
        </w:tabs>
        <w:spacing w:line="276" w:lineRule="auto"/>
        <w:ind w:firstLine="709"/>
        <w:jc w:val="both"/>
        <w:rPr>
          <w:sz w:val="24"/>
          <w:szCs w:val="24"/>
        </w:rPr>
      </w:pPr>
      <w:r w:rsidRPr="00115924">
        <w:rPr>
          <w:sz w:val="24"/>
          <w:szCs w:val="24"/>
        </w:rPr>
        <w:t>1.4. Статус Школы:</w:t>
      </w:r>
    </w:p>
    <w:p w:rsidR="00F0142E" w:rsidRPr="00115924" w:rsidRDefault="00F0142E" w:rsidP="004A59B3">
      <w:pPr>
        <w:widowControl w:val="0"/>
        <w:tabs>
          <w:tab w:val="left" w:pos="1134"/>
        </w:tabs>
        <w:suppressAutoHyphens/>
        <w:autoSpaceDN/>
        <w:spacing w:line="276" w:lineRule="auto"/>
        <w:ind w:right="11" w:firstLine="720"/>
        <w:jc w:val="both"/>
        <w:rPr>
          <w:sz w:val="24"/>
          <w:szCs w:val="24"/>
        </w:rPr>
      </w:pPr>
      <w:r w:rsidRPr="00115924">
        <w:rPr>
          <w:sz w:val="24"/>
          <w:szCs w:val="24"/>
        </w:rPr>
        <w:t>тип – общеобразовательное учреждение (</w:t>
      </w:r>
      <w:r w:rsidR="005B3FFF" w:rsidRPr="00115924">
        <w:rPr>
          <w:sz w:val="24"/>
          <w:szCs w:val="24"/>
        </w:rPr>
        <w:t>среднего</w:t>
      </w:r>
      <w:r w:rsidRPr="00115924">
        <w:rPr>
          <w:sz w:val="24"/>
          <w:szCs w:val="24"/>
        </w:rPr>
        <w:t xml:space="preserve"> общего образования);</w:t>
      </w:r>
    </w:p>
    <w:p w:rsidR="00F0142E" w:rsidRPr="00115924" w:rsidRDefault="00F0142E" w:rsidP="004A59B3">
      <w:pPr>
        <w:widowControl w:val="0"/>
        <w:tabs>
          <w:tab w:val="left" w:pos="1134"/>
        </w:tabs>
        <w:suppressAutoHyphens/>
        <w:autoSpaceDN/>
        <w:spacing w:line="276" w:lineRule="auto"/>
        <w:ind w:right="11" w:firstLine="720"/>
        <w:jc w:val="both"/>
        <w:rPr>
          <w:sz w:val="24"/>
          <w:szCs w:val="24"/>
        </w:rPr>
      </w:pPr>
      <w:r w:rsidRPr="00115924">
        <w:rPr>
          <w:sz w:val="24"/>
          <w:szCs w:val="24"/>
        </w:rPr>
        <w:t xml:space="preserve">вид – </w:t>
      </w:r>
      <w:r w:rsidR="005B3FFF" w:rsidRPr="00115924">
        <w:rPr>
          <w:sz w:val="24"/>
          <w:szCs w:val="24"/>
        </w:rPr>
        <w:t>средняя</w:t>
      </w:r>
      <w:r w:rsidRPr="00115924">
        <w:rPr>
          <w:sz w:val="24"/>
          <w:szCs w:val="24"/>
        </w:rPr>
        <w:t xml:space="preserve"> общеобразовательная школа.</w:t>
      </w:r>
    </w:p>
    <w:p w:rsidR="00BC2C2D" w:rsidRPr="00115924" w:rsidRDefault="00F0142E" w:rsidP="004A59B3">
      <w:pPr>
        <w:tabs>
          <w:tab w:val="left" w:pos="1134"/>
        </w:tabs>
        <w:spacing w:line="276" w:lineRule="auto"/>
        <w:ind w:firstLine="709"/>
        <w:jc w:val="both"/>
        <w:rPr>
          <w:sz w:val="24"/>
          <w:szCs w:val="24"/>
        </w:rPr>
      </w:pPr>
      <w:r w:rsidRPr="00115924">
        <w:rPr>
          <w:sz w:val="24"/>
          <w:szCs w:val="24"/>
        </w:rPr>
        <w:t>При государственной аккредитации Школы устанавливается ее государственный статус, подтверждающий или изменяющий тип и (или) вид Школы.</w:t>
      </w:r>
    </w:p>
    <w:p w:rsidR="00F0142E" w:rsidRPr="00115924" w:rsidRDefault="00BC2C2D" w:rsidP="004A59B3">
      <w:pPr>
        <w:tabs>
          <w:tab w:val="left" w:pos="1134"/>
        </w:tabs>
        <w:spacing w:line="276" w:lineRule="auto"/>
        <w:ind w:firstLine="709"/>
        <w:jc w:val="both"/>
        <w:rPr>
          <w:sz w:val="24"/>
          <w:szCs w:val="24"/>
        </w:rPr>
      </w:pPr>
      <w:r w:rsidRPr="00115924">
        <w:rPr>
          <w:sz w:val="24"/>
          <w:szCs w:val="24"/>
        </w:rPr>
        <w:t xml:space="preserve">1.5. </w:t>
      </w:r>
      <w:r w:rsidR="00F0142E" w:rsidRPr="00115924">
        <w:rPr>
          <w:sz w:val="24"/>
          <w:szCs w:val="24"/>
        </w:rPr>
        <w:t xml:space="preserve">Официальное полное наименование Школы: Муниципальное </w:t>
      </w:r>
      <w:r w:rsidR="00890276" w:rsidRPr="00115924">
        <w:rPr>
          <w:sz w:val="24"/>
          <w:szCs w:val="24"/>
        </w:rPr>
        <w:t>казенное обще</w:t>
      </w:r>
      <w:r w:rsidR="00F0142E" w:rsidRPr="00115924">
        <w:rPr>
          <w:sz w:val="24"/>
          <w:szCs w:val="24"/>
        </w:rPr>
        <w:t xml:space="preserve">образовательное учреждение </w:t>
      </w:r>
      <w:r w:rsidR="00115924" w:rsidRPr="00115924">
        <w:rPr>
          <w:spacing w:val="-1"/>
          <w:sz w:val="24"/>
          <w:szCs w:val="24"/>
        </w:rPr>
        <w:t>«Акушинская средняя общеобразовательная школа №3»</w:t>
      </w:r>
      <w:r w:rsidR="00F0142E" w:rsidRPr="00115924">
        <w:rPr>
          <w:sz w:val="24"/>
          <w:szCs w:val="24"/>
        </w:rPr>
        <w:t>.</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Официальное сокращенное наименование Школы: М</w:t>
      </w:r>
      <w:r w:rsidR="00890276" w:rsidRPr="00115924">
        <w:rPr>
          <w:sz w:val="24"/>
          <w:szCs w:val="24"/>
        </w:rPr>
        <w:t>К</w:t>
      </w:r>
      <w:r w:rsidRPr="00115924">
        <w:rPr>
          <w:sz w:val="24"/>
          <w:szCs w:val="24"/>
        </w:rPr>
        <w:t xml:space="preserve">ОУ </w:t>
      </w:r>
      <w:r w:rsidR="00260995" w:rsidRPr="00115924">
        <w:rPr>
          <w:sz w:val="24"/>
          <w:szCs w:val="24"/>
        </w:rPr>
        <w:t>«</w:t>
      </w:r>
      <w:r w:rsidR="00115924" w:rsidRPr="00115924">
        <w:rPr>
          <w:sz w:val="24"/>
          <w:szCs w:val="24"/>
        </w:rPr>
        <w:t>Акушинская СОШ №3</w:t>
      </w:r>
      <w:r w:rsidR="00890276" w:rsidRPr="00115924">
        <w:rPr>
          <w:sz w:val="24"/>
          <w:szCs w:val="24"/>
        </w:rPr>
        <w:t>»</w:t>
      </w:r>
      <w:r w:rsidRPr="00115924">
        <w:rPr>
          <w:sz w:val="24"/>
          <w:szCs w:val="24"/>
        </w:rPr>
        <w:t>.</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Местонахождение Школы:</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 xml:space="preserve">Юридический адрес Школы: </w:t>
      </w:r>
      <w:r w:rsidR="00115924" w:rsidRPr="00115924">
        <w:rPr>
          <w:sz w:val="24"/>
          <w:szCs w:val="24"/>
        </w:rPr>
        <w:t>368280, с.Акуша</w:t>
      </w:r>
      <w:r w:rsidR="001954CF" w:rsidRPr="00115924">
        <w:rPr>
          <w:sz w:val="24"/>
          <w:szCs w:val="24"/>
        </w:rPr>
        <w:t>,</w:t>
      </w:r>
      <w:r w:rsidR="00817762" w:rsidRPr="00115924">
        <w:rPr>
          <w:sz w:val="24"/>
          <w:szCs w:val="24"/>
        </w:rPr>
        <w:t xml:space="preserve"> </w:t>
      </w:r>
      <w:r w:rsidR="002E6B26" w:rsidRPr="00115924">
        <w:rPr>
          <w:sz w:val="24"/>
          <w:szCs w:val="24"/>
        </w:rPr>
        <w:t>Акушинс</w:t>
      </w:r>
      <w:r w:rsidR="00890276" w:rsidRPr="00115924">
        <w:rPr>
          <w:sz w:val="24"/>
          <w:szCs w:val="24"/>
        </w:rPr>
        <w:t>кий район РД</w:t>
      </w:r>
      <w:r w:rsidRPr="00115924">
        <w:rPr>
          <w:sz w:val="24"/>
          <w:szCs w:val="24"/>
        </w:rPr>
        <w:t>;</w:t>
      </w:r>
    </w:p>
    <w:p w:rsidR="00890276" w:rsidRPr="00115924" w:rsidRDefault="00F0142E" w:rsidP="004A59B3">
      <w:pPr>
        <w:tabs>
          <w:tab w:val="left" w:pos="1134"/>
        </w:tabs>
        <w:spacing w:line="276" w:lineRule="auto"/>
        <w:ind w:firstLine="709"/>
        <w:jc w:val="both"/>
        <w:rPr>
          <w:sz w:val="24"/>
          <w:szCs w:val="24"/>
        </w:rPr>
      </w:pPr>
      <w:r w:rsidRPr="00115924">
        <w:rPr>
          <w:sz w:val="24"/>
          <w:szCs w:val="24"/>
        </w:rPr>
        <w:t xml:space="preserve">Фактический </w:t>
      </w:r>
      <w:r w:rsidR="00115924" w:rsidRPr="00115924">
        <w:rPr>
          <w:sz w:val="24"/>
          <w:szCs w:val="24"/>
        </w:rPr>
        <w:t>адрес: 368280</w:t>
      </w:r>
      <w:r w:rsidR="00FF5274" w:rsidRPr="00115924">
        <w:rPr>
          <w:sz w:val="24"/>
          <w:szCs w:val="24"/>
        </w:rPr>
        <w:t>, с</w:t>
      </w:r>
      <w:r w:rsidR="00F27D60" w:rsidRPr="00115924">
        <w:rPr>
          <w:sz w:val="24"/>
          <w:szCs w:val="24"/>
        </w:rPr>
        <w:t xml:space="preserve"> </w:t>
      </w:r>
      <w:r w:rsidR="00115924" w:rsidRPr="00115924">
        <w:rPr>
          <w:sz w:val="24"/>
          <w:szCs w:val="24"/>
        </w:rPr>
        <w:t>Акуша</w:t>
      </w:r>
      <w:r w:rsidR="00817762" w:rsidRPr="00115924">
        <w:rPr>
          <w:sz w:val="24"/>
          <w:szCs w:val="24"/>
        </w:rPr>
        <w:t>,</w:t>
      </w:r>
      <w:r w:rsidR="00890276" w:rsidRPr="00115924">
        <w:rPr>
          <w:sz w:val="24"/>
          <w:szCs w:val="24"/>
        </w:rPr>
        <w:t xml:space="preserve"> </w:t>
      </w:r>
      <w:r w:rsidR="002E6B26" w:rsidRPr="00115924">
        <w:rPr>
          <w:sz w:val="24"/>
          <w:szCs w:val="24"/>
        </w:rPr>
        <w:t>Акушин</w:t>
      </w:r>
      <w:r w:rsidR="00890276" w:rsidRPr="00115924">
        <w:rPr>
          <w:sz w:val="24"/>
          <w:szCs w:val="24"/>
        </w:rPr>
        <w:t>ский район РД;</w:t>
      </w:r>
    </w:p>
    <w:p w:rsidR="00890276" w:rsidRPr="00115924" w:rsidRDefault="00BC2C2D" w:rsidP="004A59B3">
      <w:pPr>
        <w:tabs>
          <w:tab w:val="left" w:pos="1134"/>
        </w:tabs>
        <w:spacing w:line="276" w:lineRule="auto"/>
        <w:ind w:firstLine="709"/>
        <w:jc w:val="both"/>
        <w:rPr>
          <w:sz w:val="24"/>
          <w:szCs w:val="24"/>
        </w:rPr>
      </w:pPr>
      <w:r w:rsidRPr="00115924">
        <w:rPr>
          <w:sz w:val="24"/>
          <w:szCs w:val="24"/>
        </w:rPr>
        <w:t xml:space="preserve">1.6. </w:t>
      </w:r>
      <w:r w:rsidR="00F0142E" w:rsidRPr="00115924">
        <w:rPr>
          <w:sz w:val="24"/>
          <w:szCs w:val="24"/>
        </w:rPr>
        <w:t>Учредителем Школы и собственником имущества Школы явля</w:t>
      </w:r>
      <w:r w:rsidR="00541B28" w:rsidRPr="00115924">
        <w:rPr>
          <w:sz w:val="24"/>
          <w:szCs w:val="24"/>
        </w:rPr>
        <w:t xml:space="preserve">ется администрация </w:t>
      </w:r>
      <w:r w:rsidR="00F0142E" w:rsidRPr="00115924">
        <w:rPr>
          <w:sz w:val="24"/>
          <w:szCs w:val="24"/>
        </w:rPr>
        <w:t>муниципальн</w:t>
      </w:r>
      <w:r w:rsidR="00541B28" w:rsidRPr="00115924">
        <w:rPr>
          <w:sz w:val="24"/>
          <w:szCs w:val="24"/>
        </w:rPr>
        <w:t>ого</w:t>
      </w:r>
      <w:r w:rsidR="00890276" w:rsidRPr="00115924">
        <w:rPr>
          <w:sz w:val="24"/>
          <w:szCs w:val="24"/>
        </w:rPr>
        <w:t xml:space="preserve"> </w:t>
      </w:r>
      <w:r w:rsidR="00115924" w:rsidRPr="00115924">
        <w:rPr>
          <w:sz w:val="24"/>
          <w:szCs w:val="24"/>
        </w:rPr>
        <w:t>образования «Акушинский район</w:t>
      </w:r>
      <w:r w:rsidR="00890276" w:rsidRPr="00115924">
        <w:rPr>
          <w:sz w:val="24"/>
          <w:szCs w:val="24"/>
        </w:rPr>
        <w:t>».</w:t>
      </w:r>
      <w:r w:rsidR="00F0142E" w:rsidRPr="00115924">
        <w:rPr>
          <w:sz w:val="24"/>
          <w:szCs w:val="24"/>
        </w:rPr>
        <w:t xml:space="preserve"> </w:t>
      </w:r>
    </w:p>
    <w:p w:rsidR="006024C6" w:rsidRPr="00115924" w:rsidRDefault="006024C6" w:rsidP="004A59B3">
      <w:pPr>
        <w:tabs>
          <w:tab w:val="left" w:pos="1134"/>
        </w:tabs>
        <w:spacing w:line="276" w:lineRule="auto"/>
        <w:ind w:firstLine="709"/>
        <w:jc w:val="both"/>
        <w:rPr>
          <w:sz w:val="24"/>
          <w:szCs w:val="24"/>
        </w:rPr>
      </w:pPr>
      <w:r w:rsidRPr="00115924">
        <w:rPr>
          <w:sz w:val="24"/>
          <w:szCs w:val="24"/>
        </w:rPr>
        <w:t>1.</w:t>
      </w:r>
      <w:r w:rsidR="00115924" w:rsidRPr="00115924">
        <w:rPr>
          <w:sz w:val="24"/>
          <w:szCs w:val="24"/>
        </w:rPr>
        <w:t>7. Главным распорядителем бюджетных средств Школы</w:t>
      </w:r>
      <w:r w:rsidR="00B55FD6" w:rsidRPr="00115924">
        <w:rPr>
          <w:sz w:val="24"/>
          <w:szCs w:val="24"/>
        </w:rPr>
        <w:t xml:space="preserve">  </w:t>
      </w:r>
      <w:r w:rsidRPr="00115924">
        <w:rPr>
          <w:sz w:val="24"/>
          <w:szCs w:val="24"/>
        </w:rPr>
        <w:t xml:space="preserve"> является</w:t>
      </w:r>
      <w:r w:rsidR="00B55FD6" w:rsidRPr="00115924">
        <w:rPr>
          <w:sz w:val="24"/>
          <w:szCs w:val="24"/>
        </w:rPr>
        <w:t xml:space="preserve">   </w:t>
      </w:r>
      <w:r w:rsidRPr="00115924">
        <w:rPr>
          <w:sz w:val="24"/>
          <w:szCs w:val="24"/>
        </w:rPr>
        <w:t xml:space="preserve"> </w:t>
      </w:r>
      <w:r w:rsidR="00852059" w:rsidRPr="00115924">
        <w:rPr>
          <w:sz w:val="24"/>
          <w:szCs w:val="24"/>
        </w:rPr>
        <w:t>Школа.</w:t>
      </w:r>
    </w:p>
    <w:p w:rsidR="00F0142E" w:rsidRPr="00115924" w:rsidRDefault="006024C6" w:rsidP="004A59B3">
      <w:pPr>
        <w:tabs>
          <w:tab w:val="left" w:pos="1134"/>
        </w:tabs>
        <w:spacing w:line="276" w:lineRule="auto"/>
        <w:ind w:firstLine="709"/>
        <w:jc w:val="both"/>
        <w:rPr>
          <w:sz w:val="24"/>
          <w:szCs w:val="24"/>
        </w:rPr>
      </w:pPr>
      <w:r w:rsidRPr="00115924">
        <w:rPr>
          <w:sz w:val="24"/>
          <w:szCs w:val="24"/>
        </w:rPr>
        <w:t>Отношения</w:t>
      </w:r>
      <w:r w:rsidR="00B55FD6" w:rsidRPr="00115924">
        <w:rPr>
          <w:sz w:val="24"/>
          <w:szCs w:val="24"/>
        </w:rPr>
        <w:t xml:space="preserve"> между Учредителем и Школой</w:t>
      </w:r>
      <w:r w:rsidRPr="00115924">
        <w:rPr>
          <w:sz w:val="24"/>
          <w:szCs w:val="24"/>
        </w:rPr>
        <w:t xml:space="preserve"> определяются договором, заключаемым</w:t>
      </w:r>
      <w:r w:rsidR="00A81EDC" w:rsidRPr="00115924">
        <w:rPr>
          <w:sz w:val="24"/>
          <w:szCs w:val="24"/>
        </w:rPr>
        <w:t xml:space="preserve"> в соответствии с законодательством Российской Федерации</w:t>
      </w:r>
      <w:r w:rsidR="00045F90" w:rsidRPr="00115924">
        <w:rPr>
          <w:sz w:val="24"/>
          <w:szCs w:val="24"/>
        </w:rPr>
        <w:t>.</w:t>
      </w:r>
      <w:r w:rsidR="00F0142E" w:rsidRPr="00115924">
        <w:rPr>
          <w:sz w:val="24"/>
          <w:szCs w:val="24"/>
        </w:rPr>
        <w:t xml:space="preserve"> </w:t>
      </w:r>
    </w:p>
    <w:p w:rsidR="00890276" w:rsidRPr="00115924" w:rsidRDefault="00F0142E" w:rsidP="004A59B3">
      <w:pPr>
        <w:pStyle w:val="ad"/>
        <w:tabs>
          <w:tab w:val="left" w:pos="1134"/>
        </w:tabs>
        <w:spacing w:after="0" w:line="276" w:lineRule="auto"/>
        <w:ind w:firstLine="709"/>
        <w:jc w:val="both"/>
        <w:rPr>
          <w:sz w:val="24"/>
          <w:szCs w:val="24"/>
        </w:rPr>
      </w:pPr>
      <w:r w:rsidRPr="00115924">
        <w:rPr>
          <w:sz w:val="24"/>
          <w:szCs w:val="24"/>
        </w:rPr>
        <w:t xml:space="preserve">Местонахождение Учредителя: </w:t>
      </w:r>
      <w:r w:rsidR="00115924" w:rsidRPr="00115924">
        <w:rPr>
          <w:sz w:val="24"/>
          <w:szCs w:val="24"/>
        </w:rPr>
        <w:t>368280, с.Акуша</w:t>
      </w:r>
      <w:r w:rsidR="002E6B26" w:rsidRPr="00115924">
        <w:rPr>
          <w:sz w:val="24"/>
          <w:szCs w:val="24"/>
        </w:rPr>
        <w:t>, Акушинский район РД.</w:t>
      </w:r>
    </w:p>
    <w:p w:rsidR="00BC2C2D" w:rsidRPr="00115924" w:rsidRDefault="00BC2C2D" w:rsidP="004A59B3">
      <w:pPr>
        <w:tabs>
          <w:tab w:val="left" w:pos="0"/>
        </w:tabs>
        <w:spacing w:line="276" w:lineRule="auto"/>
        <w:ind w:firstLine="709"/>
        <w:jc w:val="both"/>
        <w:rPr>
          <w:sz w:val="24"/>
          <w:szCs w:val="24"/>
        </w:rPr>
      </w:pPr>
      <w:r w:rsidRPr="00115924">
        <w:rPr>
          <w:sz w:val="24"/>
          <w:szCs w:val="24"/>
        </w:rPr>
        <w:t xml:space="preserve">1.8. </w:t>
      </w:r>
      <w:r w:rsidR="00F0142E" w:rsidRPr="00115924">
        <w:rPr>
          <w:sz w:val="24"/>
          <w:szCs w:val="24"/>
        </w:rPr>
        <w:t xml:space="preserve">Школа в своей деятельности руководствуется Конституцией Российской Федерации, </w:t>
      </w:r>
      <w:r w:rsidR="00CD5EB3" w:rsidRPr="00115924">
        <w:rPr>
          <w:sz w:val="24"/>
          <w:szCs w:val="24"/>
        </w:rPr>
        <w:t>Федеральным законом</w:t>
      </w:r>
      <w:r w:rsidR="00F0142E" w:rsidRPr="00115924">
        <w:rPr>
          <w:sz w:val="24"/>
          <w:szCs w:val="24"/>
        </w:rPr>
        <w:t xml:space="preserve"> «Об образовании</w:t>
      </w:r>
      <w:r w:rsidR="00CD5EB3" w:rsidRPr="00115924">
        <w:rPr>
          <w:sz w:val="24"/>
          <w:szCs w:val="24"/>
        </w:rPr>
        <w:t xml:space="preserve"> в Российской Федерации</w:t>
      </w:r>
      <w:r w:rsidR="00F0142E" w:rsidRPr="00115924">
        <w:rPr>
          <w:sz w:val="24"/>
          <w:szCs w:val="24"/>
        </w:rPr>
        <w:t xml:space="preserve">», </w:t>
      </w:r>
      <w:r w:rsidR="00C10D33" w:rsidRPr="00115924">
        <w:rPr>
          <w:sz w:val="24"/>
          <w:szCs w:val="24"/>
        </w:rPr>
        <w:t xml:space="preserve">Законом Республики Дагестан «Об образовании», </w:t>
      </w:r>
      <w:r w:rsidR="00F0142E" w:rsidRPr="00115924">
        <w:rPr>
          <w:sz w:val="24"/>
          <w:szCs w:val="24"/>
        </w:rPr>
        <w:t>Федеральными законами, указами и распоряжениями Президента Российской Федерации, распоряжениями и постановлениями Правительства Российской Федерации, приказами</w:t>
      </w:r>
      <w:r w:rsidR="00F0142E" w:rsidRPr="00115924">
        <w:rPr>
          <w:b/>
          <w:sz w:val="24"/>
          <w:szCs w:val="24"/>
        </w:rPr>
        <w:t xml:space="preserve"> </w:t>
      </w:r>
      <w:r w:rsidR="00F0142E" w:rsidRPr="00115924">
        <w:rPr>
          <w:sz w:val="24"/>
          <w:szCs w:val="24"/>
        </w:rPr>
        <w:t xml:space="preserve">Министерства образования и науки Российской Федерации, нормативными правовыми актами </w:t>
      </w:r>
      <w:r w:rsidR="00890276" w:rsidRPr="00115924">
        <w:rPr>
          <w:sz w:val="24"/>
          <w:szCs w:val="24"/>
        </w:rPr>
        <w:t>Республики Дагестан</w:t>
      </w:r>
      <w:r w:rsidR="00F0142E" w:rsidRPr="00115924">
        <w:rPr>
          <w:sz w:val="24"/>
          <w:szCs w:val="24"/>
        </w:rPr>
        <w:t xml:space="preserve"> и муниципальными нормативными правовыми актами, решениями районного орган</w:t>
      </w:r>
      <w:r w:rsidR="00890276" w:rsidRPr="00115924">
        <w:rPr>
          <w:sz w:val="24"/>
          <w:szCs w:val="24"/>
        </w:rPr>
        <w:t>а</w:t>
      </w:r>
      <w:r w:rsidR="00F0142E" w:rsidRPr="00115924">
        <w:rPr>
          <w:sz w:val="24"/>
          <w:szCs w:val="24"/>
        </w:rPr>
        <w:t>, осуществляющ</w:t>
      </w:r>
      <w:r w:rsidR="00890276" w:rsidRPr="00115924">
        <w:rPr>
          <w:sz w:val="24"/>
          <w:szCs w:val="24"/>
        </w:rPr>
        <w:t>его</w:t>
      </w:r>
      <w:r w:rsidR="00F0142E" w:rsidRPr="00115924">
        <w:rPr>
          <w:sz w:val="24"/>
          <w:szCs w:val="24"/>
        </w:rPr>
        <w:t xml:space="preserve"> управление в сфере образования, Типовым положением об общеобразова</w:t>
      </w:r>
      <w:r w:rsidR="00C10D33" w:rsidRPr="00115924">
        <w:rPr>
          <w:sz w:val="24"/>
          <w:szCs w:val="24"/>
        </w:rPr>
        <w:t>тельном учреждении</w:t>
      </w:r>
      <w:r w:rsidR="00F0142E" w:rsidRPr="00115924">
        <w:rPr>
          <w:sz w:val="24"/>
          <w:szCs w:val="24"/>
        </w:rPr>
        <w:t>, настоящим Уставом и другими нормативными правовыми документами.</w:t>
      </w:r>
    </w:p>
    <w:p w:rsidR="00F0142E" w:rsidRPr="00115924" w:rsidRDefault="00BC2C2D" w:rsidP="004A59B3">
      <w:pPr>
        <w:tabs>
          <w:tab w:val="left" w:pos="0"/>
        </w:tabs>
        <w:spacing w:line="276" w:lineRule="auto"/>
        <w:ind w:firstLine="709"/>
        <w:jc w:val="both"/>
        <w:rPr>
          <w:sz w:val="24"/>
          <w:szCs w:val="24"/>
        </w:rPr>
      </w:pPr>
      <w:r w:rsidRPr="00115924">
        <w:rPr>
          <w:sz w:val="24"/>
          <w:szCs w:val="24"/>
        </w:rPr>
        <w:t xml:space="preserve">1.9. </w:t>
      </w:r>
      <w:r w:rsidR="00F0142E" w:rsidRPr="00115924">
        <w:rPr>
          <w:sz w:val="24"/>
          <w:szCs w:val="24"/>
        </w:rPr>
        <w:t xml:space="preserve">Школа является юридическим лицом, создается и регистрируется в соответствии с законодательством Российской Федерации, имеет самостоятельный баланс, а также печать с изображением герба </w:t>
      </w:r>
      <w:r w:rsidR="00CD5EB3" w:rsidRPr="00115924">
        <w:rPr>
          <w:sz w:val="24"/>
          <w:szCs w:val="24"/>
        </w:rPr>
        <w:t>Российской Федерации</w:t>
      </w:r>
      <w:r w:rsidR="00F0142E" w:rsidRPr="00115924">
        <w:rPr>
          <w:sz w:val="24"/>
          <w:szCs w:val="24"/>
        </w:rPr>
        <w:t xml:space="preserve">, круглую печать, содержащую </w:t>
      </w:r>
      <w:r w:rsidR="00F0142E" w:rsidRPr="00115924">
        <w:rPr>
          <w:sz w:val="24"/>
          <w:szCs w:val="24"/>
        </w:rPr>
        <w:lastRenderedPageBreak/>
        <w:t>свое полное официальное наименование и наименование Учредителя, необходимые для осуществления деятельности штампы и бланки, символику и другие средства индивидуализации.</w:t>
      </w:r>
    </w:p>
    <w:p w:rsidR="00F0142E" w:rsidRPr="00115924" w:rsidRDefault="00F0142E" w:rsidP="004A59B3">
      <w:pPr>
        <w:tabs>
          <w:tab w:val="left" w:pos="709"/>
        </w:tabs>
        <w:spacing w:line="276" w:lineRule="auto"/>
        <w:ind w:firstLine="709"/>
        <w:jc w:val="both"/>
        <w:rPr>
          <w:sz w:val="24"/>
          <w:szCs w:val="24"/>
        </w:rPr>
      </w:pPr>
      <w:r w:rsidRPr="00115924">
        <w:rPr>
          <w:sz w:val="24"/>
          <w:szCs w:val="24"/>
        </w:rPr>
        <w:t>Школа приобретает от своего имени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w:t>
      </w:r>
    </w:p>
    <w:p w:rsidR="00B0746C" w:rsidRPr="00115924" w:rsidRDefault="00B0746C" w:rsidP="004A59B3">
      <w:pPr>
        <w:tabs>
          <w:tab w:val="left" w:pos="709"/>
        </w:tabs>
        <w:spacing w:line="276" w:lineRule="auto"/>
        <w:ind w:firstLine="709"/>
        <w:jc w:val="both"/>
        <w:rPr>
          <w:sz w:val="24"/>
          <w:szCs w:val="24"/>
        </w:rPr>
      </w:pPr>
      <w:r w:rsidRPr="00115924">
        <w:rPr>
          <w:sz w:val="24"/>
          <w:szCs w:val="24"/>
        </w:rPr>
        <w:t>Школа имеет лицевые</w:t>
      </w:r>
      <w:r w:rsidR="00B44C34" w:rsidRPr="00115924">
        <w:rPr>
          <w:sz w:val="24"/>
          <w:szCs w:val="24"/>
        </w:rPr>
        <w:t xml:space="preserve"> счет</w:t>
      </w:r>
      <w:r w:rsidRPr="00115924">
        <w:rPr>
          <w:sz w:val="24"/>
          <w:szCs w:val="24"/>
        </w:rPr>
        <w:t>а</w:t>
      </w:r>
      <w:r w:rsidR="00F0142E" w:rsidRPr="00115924">
        <w:rPr>
          <w:sz w:val="24"/>
          <w:szCs w:val="24"/>
        </w:rPr>
        <w:t xml:space="preserve"> в территориальном орга</w:t>
      </w:r>
      <w:r w:rsidRPr="00115924">
        <w:rPr>
          <w:sz w:val="24"/>
          <w:szCs w:val="24"/>
        </w:rPr>
        <w:t>не Федерального казначейства.</w:t>
      </w:r>
    </w:p>
    <w:p w:rsidR="00B0746C" w:rsidRPr="00115924" w:rsidRDefault="00B0746C" w:rsidP="004A59B3">
      <w:pPr>
        <w:tabs>
          <w:tab w:val="left" w:pos="709"/>
        </w:tabs>
        <w:spacing w:line="276" w:lineRule="auto"/>
        <w:ind w:firstLine="709"/>
        <w:jc w:val="both"/>
        <w:rPr>
          <w:sz w:val="24"/>
          <w:szCs w:val="24"/>
        </w:rPr>
      </w:pPr>
    </w:p>
    <w:p w:rsidR="00F0142E" w:rsidRPr="00115924" w:rsidRDefault="00BC2C2D" w:rsidP="004A59B3">
      <w:pPr>
        <w:tabs>
          <w:tab w:val="left" w:pos="709"/>
        </w:tabs>
        <w:spacing w:line="276" w:lineRule="auto"/>
        <w:ind w:firstLine="709"/>
        <w:jc w:val="both"/>
        <w:rPr>
          <w:sz w:val="24"/>
          <w:szCs w:val="24"/>
        </w:rPr>
      </w:pPr>
      <w:r w:rsidRPr="00115924">
        <w:rPr>
          <w:sz w:val="24"/>
          <w:szCs w:val="24"/>
        </w:rPr>
        <w:t xml:space="preserve">1.10. </w:t>
      </w:r>
      <w:r w:rsidR="00F0142E" w:rsidRPr="00115924">
        <w:rPr>
          <w:sz w:val="24"/>
          <w:szCs w:val="24"/>
        </w:rPr>
        <w:t>Школа отвечает по своим обязательствам всем находящимся у нее на праве оперативного управления имуществом, как закрепленным за ней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Школы средств, а также недвижимого имущества. Собственник имущества Школы не несет ответственности по обязательствам Школы.</w:t>
      </w:r>
    </w:p>
    <w:p w:rsidR="00F0142E" w:rsidRPr="00115924" w:rsidRDefault="00F0142E" w:rsidP="004A59B3">
      <w:pPr>
        <w:tabs>
          <w:tab w:val="left" w:pos="709"/>
        </w:tabs>
        <w:spacing w:line="276" w:lineRule="auto"/>
        <w:ind w:firstLine="709"/>
        <w:jc w:val="both"/>
        <w:rPr>
          <w:sz w:val="24"/>
          <w:szCs w:val="24"/>
        </w:rPr>
      </w:pPr>
      <w:r w:rsidRPr="00115924">
        <w:rPr>
          <w:sz w:val="24"/>
          <w:szCs w:val="24"/>
        </w:rPr>
        <w:t xml:space="preserve">Школа </w:t>
      </w:r>
      <w:r w:rsidR="00115924" w:rsidRPr="00115924">
        <w:rPr>
          <w:sz w:val="24"/>
          <w:szCs w:val="24"/>
        </w:rPr>
        <w:t>обеспечивает исполнение</w:t>
      </w:r>
      <w:r w:rsidRPr="00115924">
        <w:rPr>
          <w:sz w:val="24"/>
          <w:szCs w:val="24"/>
        </w:rPr>
        <w:t xml:space="preserve"> своих обязательств в пределах</w:t>
      </w:r>
      <w:r w:rsidR="00890276" w:rsidRPr="00115924">
        <w:rPr>
          <w:sz w:val="24"/>
          <w:szCs w:val="24"/>
        </w:rPr>
        <w:t>,</w:t>
      </w:r>
      <w:r w:rsidRPr="00115924">
        <w:rPr>
          <w:sz w:val="24"/>
          <w:szCs w:val="24"/>
        </w:rPr>
        <w:t xml:space="preserve"> доведенных до нее бюджетных ассигнований и средств, полученных от осуществления приносящей доход деятельности, предусмотренной настоящим Уставом.</w:t>
      </w:r>
    </w:p>
    <w:p w:rsidR="00F0142E" w:rsidRPr="00115924" w:rsidRDefault="00F0142E" w:rsidP="0076048C">
      <w:pPr>
        <w:tabs>
          <w:tab w:val="left" w:pos="0"/>
        </w:tabs>
        <w:spacing w:line="276" w:lineRule="auto"/>
        <w:ind w:firstLine="709"/>
        <w:jc w:val="both"/>
        <w:rPr>
          <w:sz w:val="24"/>
          <w:szCs w:val="24"/>
        </w:rPr>
      </w:pPr>
      <w:r w:rsidRPr="00115924">
        <w:rPr>
          <w:sz w:val="24"/>
          <w:szCs w:val="24"/>
        </w:rPr>
        <w:t>1.</w:t>
      </w:r>
      <w:r w:rsidR="00BC2C2D" w:rsidRPr="00115924">
        <w:rPr>
          <w:sz w:val="24"/>
          <w:szCs w:val="24"/>
        </w:rPr>
        <w:t>11</w:t>
      </w:r>
      <w:r w:rsidRPr="00115924">
        <w:rPr>
          <w:sz w:val="24"/>
          <w:szCs w:val="24"/>
        </w:rPr>
        <w:t>. Права юридического лица у Ш</w:t>
      </w:r>
      <w:r w:rsidR="0076048C" w:rsidRPr="00115924">
        <w:rPr>
          <w:sz w:val="24"/>
          <w:szCs w:val="24"/>
        </w:rPr>
        <w:t>колы в части ведения финансово-</w:t>
      </w:r>
      <w:r w:rsidRPr="00115924">
        <w:rPr>
          <w:sz w:val="24"/>
          <w:szCs w:val="24"/>
        </w:rPr>
        <w:t>хозяйственной деятельности, предусмотренной её Уставом и направленной на подготовку образовательного процесса, возникают с момента регистрации Школы.</w:t>
      </w:r>
    </w:p>
    <w:p w:rsidR="00F0142E" w:rsidRPr="00115924" w:rsidRDefault="00F0142E" w:rsidP="004A59B3">
      <w:pPr>
        <w:tabs>
          <w:tab w:val="left" w:pos="709"/>
        </w:tabs>
        <w:spacing w:line="276" w:lineRule="auto"/>
        <w:ind w:firstLine="709"/>
        <w:jc w:val="both"/>
        <w:rPr>
          <w:sz w:val="24"/>
          <w:szCs w:val="24"/>
        </w:rPr>
      </w:pPr>
      <w:r w:rsidRPr="00115924">
        <w:rPr>
          <w:sz w:val="24"/>
          <w:szCs w:val="24"/>
        </w:rPr>
        <w:t>1.1</w:t>
      </w:r>
      <w:r w:rsidR="00BC2C2D" w:rsidRPr="00115924">
        <w:rPr>
          <w:sz w:val="24"/>
          <w:szCs w:val="24"/>
        </w:rPr>
        <w:t>2</w:t>
      </w:r>
      <w:r w:rsidRPr="00115924">
        <w:rPr>
          <w:sz w:val="24"/>
          <w:szCs w:val="24"/>
        </w:rPr>
        <w:t>. Право на ведение образовательной деятельности возникает у Школы с момента выдачи ей лицензии (разрешения).</w:t>
      </w:r>
    </w:p>
    <w:p w:rsidR="00BC2C2D" w:rsidRPr="00115924" w:rsidRDefault="00F0142E" w:rsidP="004A59B3">
      <w:pPr>
        <w:tabs>
          <w:tab w:val="left" w:pos="0"/>
        </w:tabs>
        <w:spacing w:line="276" w:lineRule="auto"/>
        <w:ind w:firstLine="709"/>
        <w:jc w:val="both"/>
        <w:rPr>
          <w:sz w:val="24"/>
          <w:szCs w:val="24"/>
        </w:rPr>
      </w:pPr>
      <w:r w:rsidRPr="00115924">
        <w:rPr>
          <w:sz w:val="24"/>
          <w:szCs w:val="24"/>
        </w:rPr>
        <w:t>1.</w:t>
      </w:r>
      <w:r w:rsidR="00115924" w:rsidRPr="00115924">
        <w:rPr>
          <w:sz w:val="24"/>
          <w:szCs w:val="24"/>
        </w:rPr>
        <w:t>13. Органом</w:t>
      </w:r>
      <w:r w:rsidR="00145D9F" w:rsidRPr="00115924">
        <w:rPr>
          <w:sz w:val="24"/>
          <w:szCs w:val="24"/>
        </w:rPr>
        <w:t xml:space="preserve"> администрации, осуществляющим полномочия учредителя по вопросам координации деятельности Школы, которому под</w:t>
      </w:r>
      <w:r w:rsidR="001954CF" w:rsidRPr="00115924">
        <w:rPr>
          <w:sz w:val="24"/>
          <w:szCs w:val="24"/>
        </w:rPr>
        <w:t>ведомственна школа, является УО</w:t>
      </w:r>
      <w:r w:rsidR="00145D9F" w:rsidRPr="00115924">
        <w:rPr>
          <w:sz w:val="24"/>
          <w:szCs w:val="24"/>
        </w:rPr>
        <w:t xml:space="preserve"> администрации МО «Акушинский район» РД.</w:t>
      </w:r>
    </w:p>
    <w:p w:rsidR="00F0142E" w:rsidRPr="00115924" w:rsidRDefault="00BC2C2D" w:rsidP="004A59B3">
      <w:pPr>
        <w:tabs>
          <w:tab w:val="left" w:pos="0"/>
        </w:tabs>
        <w:spacing w:line="276" w:lineRule="auto"/>
        <w:ind w:firstLine="709"/>
        <w:jc w:val="both"/>
        <w:rPr>
          <w:sz w:val="24"/>
          <w:szCs w:val="24"/>
        </w:rPr>
      </w:pPr>
      <w:r w:rsidRPr="00115924">
        <w:rPr>
          <w:sz w:val="24"/>
          <w:szCs w:val="24"/>
        </w:rPr>
        <w:t xml:space="preserve">1.14. </w:t>
      </w:r>
      <w:r w:rsidR="00F0142E" w:rsidRPr="00115924">
        <w:rPr>
          <w:sz w:val="24"/>
          <w:szCs w:val="24"/>
        </w:rPr>
        <w:t>Школа несёт в установленном законодательством Российской Федерации порядке ответственность:</w:t>
      </w:r>
    </w:p>
    <w:p w:rsidR="00F0142E" w:rsidRPr="00115924" w:rsidRDefault="00F0142E" w:rsidP="004A59B3">
      <w:pPr>
        <w:tabs>
          <w:tab w:val="left" w:pos="0"/>
        </w:tabs>
        <w:spacing w:line="276" w:lineRule="auto"/>
        <w:ind w:firstLine="709"/>
        <w:jc w:val="both"/>
        <w:rPr>
          <w:sz w:val="24"/>
          <w:szCs w:val="24"/>
        </w:rPr>
      </w:pPr>
      <w:r w:rsidRPr="00115924">
        <w:rPr>
          <w:sz w:val="24"/>
          <w:szCs w:val="24"/>
        </w:rPr>
        <w:t>- за невыполнение функций, отнесенных к компетенции Школы;</w:t>
      </w:r>
    </w:p>
    <w:p w:rsidR="00F0142E" w:rsidRPr="00115924" w:rsidRDefault="00F0142E" w:rsidP="004A59B3">
      <w:pPr>
        <w:tabs>
          <w:tab w:val="left" w:pos="0"/>
        </w:tabs>
        <w:spacing w:line="276" w:lineRule="auto"/>
        <w:ind w:firstLine="709"/>
        <w:jc w:val="both"/>
        <w:rPr>
          <w:sz w:val="24"/>
          <w:szCs w:val="24"/>
        </w:rPr>
      </w:pPr>
      <w:r w:rsidRPr="00115924">
        <w:rPr>
          <w:sz w:val="24"/>
          <w:szCs w:val="24"/>
        </w:rPr>
        <w:t>- за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F0142E" w:rsidRPr="00115924" w:rsidRDefault="00F0142E" w:rsidP="004A59B3">
      <w:pPr>
        <w:tabs>
          <w:tab w:val="left" w:pos="0"/>
        </w:tabs>
        <w:spacing w:line="276" w:lineRule="auto"/>
        <w:ind w:firstLine="709"/>
        <w:jc w:val="both"/>
        <w:rPr>
          <w:sz w:val="24"/>
          <w:szCs w:val="24"/>
        </w:rPr>
      </w:pPr>
      <w:r w:rsidRPr="00115924">
        <w:rPr>
          <w:sz w:val="24"/>
          <w:szCs w:val="24"/>
        </w:rPr>
        <w:t>- за жизнь и здоровье обучающихся и работников Школы во время образовательного процесса;</w:t>
      </w:r>
    </w:p>
    <w:p w:rsidR="00F0142E" w:rsidRPr="00115924" w:rsidRDefault="00F0142E" w:rsidP="004A59B3">
      <w:pPr>
        <w:tabs>
          <w:tab w:val="left" w:pos="0"/>
        </w:tabs>
        <w:spacing w:line="276" w:lineRule="auto"/>
        <w:ind w:firstLine="709"/>
        <w:jc w:val="both"/>
        <w:rPr>
          <w:sz w:val="24"/>
          <w:szCs w:val="24"/>
        </w:rPr>
      </w:pPr>
      <w:r w:rsidRPr="00115924">
        <w:rPr>
          <w:sz w:val="24"/>
          <w:szCs w:val="24"/>
        </w:rPr>
        <w:t>- за нарушение прав и свобод обучающихся и работников школы;</w:t>
      </w:r>
    </w:p>
    <w:p w:rsidR="00F0142E" w:rsidRPr="00115924" w:rsidRDefault="00F0142E" w:rsidP="004A59B3">
      <w:pPr>
        <w:tabs>
          <w:tab w:val="left" w:pos="0"/>
        </w:tabs>
        <w:spacing w:line="276" w:lineRule="auto"/>
        <w:ind w:firstLine="709"/>
        <w:jc w:val="both"/>
        <w:rPr>
          <w:sz w:val="24"/>
          <w:szCs w:val="24"/>
        </w:rPr>
      </w:pPr>
      <w:r w:rsidRPr="00115924">
        <w:rPr>
          <w:sz w:val="24"/>
          <w:szCs w:val="24"/>
        </w:rPr>
        <w:t>- за иные действия, предусмотренные законодательством Российской Федерации.</w:t>
      </w:r>
    </w:p>
    <w:p w:rsidR="00E0254F" w:rsidRPr="00115924" w:rsidRDefault="00E0254F" w:rsidP="004A59B3">
      <w:pPr>
        <w:tabs>
          <w:tab w:val="left" w:pos="0"/>
        </w:tabs>
        <w:spacing w:line="276" w:lineRule="auto"/>
        <w:ind w:firstLine="709"/>
        <w:jc w:val="both"/>
        <w:rPr>
          <w:sz w:val="24"/>
          <w:szCs w:val="24"/>
        </w:rPr>
      </w:pPr>
      <w:r w:rsidRPr="00115924">
        <w:rPr>
          <w:sz w:val="24"/>
          <w:szCs w:val="24"/>
        </w:rPr>
        <w:t>-</w:t>
      </w:r>
      <w:r w:rsidRPr="00115924">
        <w:rPr>
          <w:color w:val="000000"/>
          <w:sz w:val="24"/>
          <w:szCs w:val="24"/>
        </w:rPr>
        <w:t xml:space="preserve"> за </w:t>
      </w:r>
      <w:r w:rsidR="006E0918" w:rsidRPr="00115924">
        <w:rPr>
          <w:color w:val="000000"/>
          <w:spacing w:val="-1"/>
          <w:sz w:val="24"/>
          <w:szCs w:val="24"/>
        </w:rPr>
        <w:t>дискриминацию в</w:t>
      </w:r>
      <w:r w:rsidRPr="00115924">
        <w:rPr>
          <w:color w:val="000000"/>
          <w:spacing w:val="-1"/>
          <w:sz w:val="24"/>
          <w:szCs w:val="24"/>
        </w:rPr>
        <w:t xml:space="preserve"> сфере образования</w:t>
      </w:r>
    </w:p>
    <w:p w:rsidR="00BF144F" w:rsidRPr="00115924" w:rsidRDefault="00F0142E" w:rsidP="004A59B3">
      <w:pPr>
        <w:tabs>
          <w:tab w:val="left" w:pos="709"/>
        </w:tabs>
        <w:spacing w:line="276" w:lineRule="auto"/>
        <w:ind w:firstLine="709"/>
        <w:jc w:val="both"/>
        <w:rPr>
          <w:sz w:val="24"/>
          <w:szCs w:val="24"/>
        </w:rPr>
      </w:pPr>
      <w:r w:rsidRPr="00115924">
        <w:rPr>
          <w:sz w:val="24"/>
          <w:szCs w:val="24"/>
        </w:rPr>
        <w:t>1.1</w:t>
      </w:r>
      <w:r w:rsidR="00BC2C2D" w:rsidRPr="00115924">
        <w:rPr>
          <w:sz w:val="24"/>
          <w:szCs w:val="24"/>
        </w:rPr>
        <w:t>5</w:t>
      </w:r>
      <w:r w:rsidRPr="00115924">
        <w:rPr>
          <w:sz w:val="24"/>
          <w:szCs w:val="24"/>
        </w:rPr>
        <w:t xml:space="preserve">. В Школе не допускается создание и деятельность политических </w:t>
      </w:r>
      <w:r w:rsidR="006E0918" w:rsidRPr="00115924">
        <w:rPr>
          <w:sz w:val="24"/>
          <w:szCs w:val="24"/>
        </w:rPr>
        <w:t>партий, религиозных</w:t>
      </w:r>
      <w:r w:rsidRPr="00115924">
        <w:rPr>
          <w:sz w:val="24"/>
          <w:szCs w:val="24"/>
        </w:rPr>
        <w:t xml:space="preserve"> организа</w:t>
      </w:r>
      <w:r w:rsidR="0076048C" w:rsidRPr="00115924">
        <w:rPr>
          <w:sz w:val="24"/>
          <w:szCs w:val="24"/>
        </w:rPr>
        <w:t>ций (объединений).</w:t>
      </w:r>
      <w:r w:rsidR="00BF144F" w:rsidRPr="00115924">
        <w:rPr>
          <w:sz w:val="24"/>
          <w:szCs w:val="24"/>
        </w:rPr>
        <w:t xml:space="preserve"> </w:t>
      </w:r>
    </w:p>
    <w:p w:rsidR="00F0142E" w:rsidRPr="00115924" w:rsidRDefault="00BF144F" w:rsidP="004A59B3">
      <w:pPr>
        <w:tabs>
          <w:tab w:val="left" w:pos="709"/>
        </w:tabs>
        <w:spacing w:line="276" w:lineRule="auto"/>
        <w:ind w:firstLine="709"/>
        <w:jc w:val="both"/>
        <w:rPr>
          <w:sz w:val="24"/>
          <w:szCs w:val="24"/>
        </w:rPr>
      </w:pPr>
      <w:r w:rsidRPr="00115924">
        <w:rPr>
          <w:sz w:val="24"/>
          <w:szCs w:val="24"/>
        </w:rPr>
        <w:t xml:space="preserve">В Школе </w:t>
      </w:r>
      <w:r w:rsidR="006E0918" w:rsidRPr="00115924">
        <w:rPr>
          <w:sz w:val="24"/>
          <w:szCs w:val="24"/>
        </w:rPr>
        <w:t>не допускается</w:t>
      </w:r>
      <w:r w:rsidRPr="00115924">
        <w:rPr>
          <w:sz w:val="24"/>
          <w:szCs w:val="24"/>
        </w:rPr>
        <w:t xml:space="preserve"> распространение </w:t>
      </w:r>
      <w:r w:rsidR="006E0918" w:rsidRPr="00115924">
        <w:rPr>
          <w:sz w:val="24"/>
          <w:szCs w:val="24"/>
        </w:rPr>
        <w:t>информации,</w:t>
      </w:r>
      <w:r w:rsidRPr="00115924">
        <w:rPr>
          <w:sz w:val="24"/>
          <w:szCs w:val="24"/>
        </w:rPr>
        <w:t xml:space="preserve"> </w:t>
      </w:r>
      <w:r w:rsidR="006E0918" w:rsidRPr="00115924">
        <w:rPr>
          <w:sz w:val="24"/>
          <w:szCs w:val="24"/>
        </w:rPr>
        <w:t>наносящей вред</w:t>
      </w:r>
      <w:r w:rsidRPr="00115924">
        <w:rPr>
          <w:sz w:val="24"/>
          <w:szCs w:val="24"/>
        </w:rPr>
        <w:t xml:space="preserve"> </w:t>
      </w:r>
      <w:r w:rsidR="006E0918" w:rsidRPr="00115924">
        <w:rPr>
          <w:sz w:val="24"/>
          <w:szCs w:val="24"/>
        </w:rPr>
        <w:t>физическому и</w:t>
      </w:r>
      <w:r w:rsidRPr="00115924">
        <w:rPr>
          <w:sz w:val="24"/>
          <w:szCs w:val="24"/>
        </w:rPr>
        <w:t xml:space="preserve"> </w:t>
      </w:r>
      <w:r w:rsidR="006E0918" w:rsidRPr="00115924">
        <w:rPr>
          <w:sz w:val="24"/>
          <w:szCs w:val="24"/>
        </w:rPr>
        <w:t>психическому здоровью</w:t>
      </w:r>
      <w:r w:rsidRPr="00115924">
        <w:rPr>
          <w:sz w:val="24"/>
          <w:szCs w:val="24"/>
        </w:rPr>
        <w:t xml:space="preserve"> обучающихся</w:t>
      </w:r>
      <w:r w:rsidR="00145D9F" w:rsidRPr="00115924">
        <w:rPr>
          <w:sz w:val="24"/>
          <w:szCs w:val="24"/>
        </w:rPr>
        <w:t xml:space="preserve"> и их развитию.</w:t>
      </w:r>
    </w:p>
    <w:p w:rsidR="00F0142E" w:rsidRPr="00115924" w:rsidRDefault="00F0142E" w:rsidP="004A59B3">
      <w:pPr>
        <w:tabs>
          <w:tab w:val="left" w:pos="709"/>
        </w:tabs>
        <w:spacing w:line="276" w:lineRule="auto"/>
        <w:ind w:firstLine="709"/>
        <w:jc w:val="both"/>
        <w:rPr>
          <w:sz w:val="24"/>
          <w:szCs w:val="24"/>
        </w:rPr>
      </w:pPr>
      <w:r w:rsidRPr="00115924">
        <w:rPr>
          <w:sz w:val="24"/>
          <w:szCs w:val="24"/>
        </w:rPr>
        <w:t>1.1</w:t>
      </w:r>
      <w:r w:rsidR="00BC2C2D" w:rsidRPr="00115924">
        <w:rPr>
          <w:sz w:val="24"/>
          <w:szCs w:val="24"/>
        </w:rPr>
        <w:t>6</w:t>
      </w:r>
      <w:r w:rsidRPr="00115924">
        <w:rPr>
          <w:sz w:val="24"/>
          <w:szCs w:val="24"/>
        </w:rPr>
        <w:t xml:space="preserve">. По инициативе детей в Школе создана детская общественная организация </w:t>
      </w:r>
      <w:r w:rsidR="00890276" w:rsidRPr="00115924">
        <w:rPr>
          <w:sz w:val="24"/>
          <w:szCs w:val="24"/>
        </w:rPr>
        <w:t>«Пионеры Дагестана»</w:t>
      </w:r>
      <w:r w:rsidRPr="00115924">
        <w:rPr>
          <w:sz w:val="24"/>
          <w:szCs w:val="24"/>
        </w:rPr>
        <w:t xml:space="preserve"> на основании Положения о детском общественном объединении </w:t>
      </w:r>
      <w:r w:rsidR="00890276" w:rsidRPr="00115924">
        <w:rPr>
          <w:sz w:val="24"/>
          <w:szCs w:val="24"/>
        </w:rPr>
        <w:t>«Пионеры Дагестана»</w:t>
      </w:r>
      <w:r w:rsidRPr="00115924">
        <w:rPr>
          <w:sz w:val="24"/>
          <w:szCs w:val="24"/>
        </w:rPr>
        <w:t>. В Школе могут создаваться на добровольной основе органы ученического самоуправления.</w:t>
      </w:r>
    </w:p>
    <w:p w:rsidR="00F0142E" w:rsidRPr="00115924" w:rsidRDefault="00F0142E" w:rsidP="004A59B3">
      <w:pPr>
        <w:tabs>
          <w:tab w:val="left" w:pos="709"/>
        </w:tabs>
        <w:spacing w:line="276" w:lineRule="auto"/>
        <w:ind w:firstLine="709"/>
        <w:jc w:val="both"/>
        <w:rPr>
          <w:sz w:val="24"/>
          <w:szCs w:val="24"/>
        </w:rPr>
      </w:pPr>
      <w:r w:rsidRPr="00115924">
        <w:rPr>
          <w:sz w:val="24"/>
          <w:szCs w:val="24"/>
        </w:rPr>
        <w:t>1.1</w:t>
      </w:r>
      <w:r w:rsidR="00BC2C2D" w:rsidRPr="00115924">
        <w:rPr>
          <w:sz w:val="24"/>
          <w:szCs w:val="24"/>
        </w:rPr>
        <w:t>7</w:t>
      </w:r>
      <w:r w:rsidRPr="00115924">
        <w:rPr>
          <w:sz w:val="24"/>
          <w:szCs w:val="24"/>
        </w:rPr>
        <w:t xml:space="preserve">. Школа проходит государственную аккредитацию в порядке и на условиях, определенных </w:t>
      </w:r>
      <w:r w:rsidR="00CD5EB3" w:rsidRPr="00115924">
        <w:rPr>
          <w:sz w:val="24"/>
          <w:szCs w:val="24"/>
        </w:rPr>
        <w:t xml:space="preserve">Федеральным законом «Об образовании в Российской Федерации» </w:t>
      </w:r>
      <w:r w:rsidRPr="00115924">
        <w:rPr>
          <w:sz w:val="24"/>
          <w:szCs w:val="24"/>
        </w:rPr>
        <w:t>и Положением о государственной аккредитации образовательных учреждений и научных ор</w:t>
      </w:r>
      <w:r w:rsidRPr="00115924">
        <w:rPr>
          <w:sz w:val="24"/>
          <w:szCs w:val="24"/>
        </w:rPr>
        <w:lastRenderedPageBreak/>
        <w:t xml:space="preserve">ганизаций, утвержденным постановлением Правительством Российской Федерации. Целями государственной аккредитации Школы являются подтверждение соответствия качества образования по образовательным программам, реализуемым Школой, федеральным государственным образовательным стандартам и, если иное не предусмотрено </w:t>
      </w:r>
      <w:r w:rsidR="00CD5EB3" w:rsidRPr="00115924">
        <w:rPr>
          <w:sz w:val="24"/>
          <w:szCs w:val="24"/>
        </w:rPr>
        <w:t>Федеральным законом «Об образовании в Российской Федерации»,</w:t>
      </w:r>
      <w:r w:rsidRPr="00115924">
        <w:rPr>
          <w:sz w:val="24"/>
          <w:szCs w:val="24"/>
        </w:rPr>
        <w:t xml:space="preserve"> установление ее государственного статуса. Свидетельство о государственной аккредитации подтверждает право Школы на выдачу в установленном порядке документов государственного образца об уровне образования по реализуемым аккредитованным образовательным программам.</w:t>
      </w:r>
    </w:p>
    <w:p w:rsidR="00F0142E" w:rsidRPr="00115924" w:rsidRDefault="00F0142E" w:rsidP="004A59B3">
      <w:pPr>
        <w:tabs>
          <w:tab w:val="left" w:pos="709"/>
        </w:tabs>
        <w:spacing w:line="276" w:lineRule="auto"/>
        <w:ind w:firstLine="709"/>
        <w:jc w:val="both"/>
        <w:rPr>
          <w:sz w:val="24"/>
          <w:szCs w:val="24"/>
        </w:rPr>
      </w:pPr>
      <w:r w:rsidRPr="00115924">
        <w:rPr>
          <w:sz w:val="24"/>
          <w:szCs w:val="24"/>
        </w:rPr>
        <w:t>1.1</w:t>
      </w:r>
      <w:r w:rsidR="00BC2C2D" w:rsidRPr="00115924">
        <w:rPr>
          <w:sz w:val="24"/>
          <w:szCs w:val="24"/>
        </w:rPr>
        <w:t>8</w:t>
      </w:r>
      <w:r w:rsidRPr="00115924">
        <w:rPr>
          <w:sz w:val="24"/>
          <w:szCs w:val="24"/>
        </w:rPr>
        <w:t>. Школа, имеющая государственную аккреди</w:t>
      </w:r>
      <w:r w:rsidR="00145D9F" w:rsidRPr="00115924">
        <w:rPr>
          <w:sz w:val="24"/>
          <w:szCs w:val="24"/>
        </w:rPr>
        <w:t>тацию, выдает  по реализуемым ею</w:t>
      </w:r>
      <w:r w:rsidRPr="00115924">
        <w:rPr>
          <w:sz w:val="24"/>
          <w:szCs w:val="24"/>
        </w:rPr>
        <w:t xml:space="preserve">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заверенные печатью с изображением Государственного герба </w:t>
      </w:r>
      <w:r w:rsidR="00CD5EB3" w:rsidRPr="00115924">
        <w:rPr>
          <w:sz w:val="24"/>
          <w:szCs w:val="24"/>
        </w:rPr>
        <w:t>Российской Федерации</w:t>
      </w:r>
      <w:r w:rsidRPr="00115924">
        <w:rPr>
          <w:sz w:val="24"/>
          <w:szCs w:val="24"/>
        </w:rPr>
        <w:t>.</w:t>
      </w:r>
    </w:p>
    <w:p w:rsidR="00F0142E" w:rsidRPr="00115924" w:rsidRDefault="00F0142E" w:rsidP="004A59B3">
      <w:pPr>
        <w:tabs>
          <w:tab w:val="left" w:pos="709"/>
        </w:tabs>
        <w:spacing w:line="276" w:lineRule="auto"/>
        <w:ind w:firstLine="709"/>
        <w:jc w:val="both"/>
        <w:rPr>
          <w:sz w:val="24"/>
          <w:szCs w:val="24"/>
        </w:rPr>
      </w:pPr>
      <w:r w:rsidRPr="00115924">
        <w:rPr>
          <w:sz w:val="24"/>
          <w:szCs w:val="24"/>
        </w:rPr>
        <w:t>1.1</w:t>
      </w:r>
      <w:r w:rsidR="00172B03" w:rsidRPr="00115924">
        <w:rPr>
          <w:sz w:val="24"/>
          <w:szCs w:val="24"/>
        </w:rPr>
        <w:t>9</w:t>
      </w:r>
      <w:r w:rsidRPr="00115924">
        <w:rPr>
          <w:sz w:val="24"/>
          <w:szCs w:val="24"/>
        </w:rPr>
        <w:t>. Медицинское обслуживание обучающихся в Школе осуществляется по заключенному договору с учреждением здравоохранения</w:t>
      </w:r>
      <w:r w:rsidR="00CF033F" w:rsidRPr="00115924">
        <w:rPr>
          <w:sz w:val="24"/>
          <w:szCs w:val="24"/>
        </w:rPr>
        <w:t>.  Работники учреждения здравоохранения, н</w:t>
      </w:r>
      <w:r w:rsidRPr="00115924">
        <w:rPr>
          <w:sz w:val="24"/>
          <w:szCs w:val="24"/>
        </w:rPr>
        <w:t>аряду с администрацией и педагогическими работни</w:t>
      </w:r>
      <w:r w:rsidR="00CF033F" w:rsidRPr="00115924">
        <w:rPr>
          <w:sz w:val="24"/>
          <w:szCs w:val="24"/>
        </w:rPr>
        <w:t>ками, несу</w:t>
      </w:r>
      <w:r w:rsidRPr="00115924">
        <w:rPr>
          <w:sz w:val="24"/>
          <w:szCs w:val="24"/>
        </w:rPr>
        <w:t>т ответствен</w:t>
      </w:r>
      <w:r w:rsidR="004D38CB" w:rsidRPr="00115924">
        <w:rPr>
          <w:sz w:val="24"/>
          <w:szCs w:val="24"/>
        </w:rPr>
        <w:t>ность за проведение лечебно-</w:t>
      </w:r>
      <w:r w:rsidRPr="00115924">
        <w:rPr>
          <w:sz w:val="24"/>
          <w:szCs w:val="24"/>
        </w:rPr>
        <w:t>профилактических мероприятий, соблюдение санитарно- гигиенических норм, режим и качество питания обучающихся. Медицинские услуги, в пределах функциональных обязанностей закрепленного за Школой медработника, оказываются бесплатно.</w:t>
      </w:r>
    </w:p>
    <w:p w:rsidR="00061B0A" w:rsidRPr="00115924" w:rsidRDefault="009539F7" w:rsidP="00045F90">
      <w:pPr>
        <w:pStyle w:val="ad"/>
        <w:rPr>
          <w:sz w:val="24"/>
          <w:szCs w:val="24"/>
        </w:rPr>
      </w:pPr>
      <w:r w:rsidRPr="00115924">
        <w:rPr>
          <w:sz w:val="24"/>
          <w:szCs w:val="24"/>
        </w:rPr>
        <w:t xml:space="preserve">            </w:t>
      </w:r>
      <w:r w:rsidR="00061B0A" w:rsidRPr="00115924">
        <w:rPr>
          <w:sz w:val="24"/>
          <w:szCs w:val="24"/>
        </w:rPr>
        <w:t>1.20. Школьная библиотека является структурным подразделением Учреждения,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w:t>
      </w:r>
    </w:p>
    <w:p w:rsidR="00061B0A" w:rsidRPr="00115924" w:rsidRDefault="009539F7" w:rsidP="00045F90">
      <w:pPr>
        <w:pStyle w:val="ad"/>
        <w:rPr>
          <w:sz w:val="24"/>
          <w:szCs w:val="24"/>
        </w:rPr>
      </w:pPr>
      <w:r w:rsidRPr="00115924">
        <w:rPr>
          <w:sz w:val="24"/>
          <w:szCs w:val="24"/>
        </w:rPr>
        <w:t xml:space="preserve">         </w:t>
      </w:r>
      <w:r w:rsidR="00061B0A" w:rsidRPr="00115924">
        <w:rPr>
          <w:sz w:val="24"/>
          <w:szCs w:val="24"/>
        </w:rPr>
        <w:t>1.20.1Основными задачами библиотеки являются:</w:t>
      </w:r>
    </w:p>
    <w:p w:rsidR="00061B0A" w:rsidRPr="00115924" w:rsidRDefault="00061B0A" w:rsidP="00045F90">
      <w:pPr>
        <w:pStyle w:val="ad"/>
        <w:rPr>
          <w:sz w:val="24"/>
          <w:szCs w:val="24"/>
        </w:rPr>
      </w:pPr>
      <w:r w:rsidRPr="00115924">
        <w:rPr>
          <w:sz w:val="24"/>
          <w:szCs w:val="24"/>
        </w:rPr>
        <w:t>1) обеспечение участникам образовательного процесса - обучающимся, педагогическим работникам, родителям (иным законным представителям) обучающихся - доступа к информации, знаниям, идеям, культурным ценностям посредством использования библиотечно-информационных ресурсов Учреждения на различных носителях: бумажном (книжный фонд, фонд периодических изданий), магнитном (фонд аудио- и видеокассет), цифровом (CD -диски), коммуникативном (компьютерные сети) и иных носителях;</w:t>
      </w:r>
    </w:p>
    <w:p w:rsidR="00061B0A" w:rsidRPr="00115924" w:rsidRDefault="00061B0A" w:rsidP="00045F90">
      <w:pPr>
        <w:pStyle w:val="ad"/>
        <w:rPr>
          <w:sz w:val="24"/>
          <w:szCs w:val="24"/>
        </w:rPr>
      </w:pPr>
      <w:r w:rsidRPr="00115924">
        <w:rPr>
          <w:sz w:val="24"/>
          <w:szCs w:val="24"/>
        </w:rPr>
        <w:t>2) воспитание культурного и гражданского самосознания, помощь в социализации обучающегося, развитии его творческого потенциала;</w:t>
      </w:r>
    </w:p>
    <w:p w:rsidR="00061B0A" w:rsidRPr="00115924" w:rsidRDefault="00061B0A" w:rsidP="00045F90">
      <w:pPr>
        <w:pStyle w:val="ad"/>
        <w:rPr>
          <w:sz w:val="24"/>
          <w:szCs w:val="24"/>
        </w:rPr>
      </w:pPr>
      <w:r w:rsidRPr="00115924">
        <w:rPr>
          <w:sz w:val="24"/>
          <w:szCs w:val="24"/>
        </w:rPr>
        <w:t>3) формирование навыков независимого библиотечного пользователя: обучение поиску, отбору и критической оценке информации;</w:t>
      </w:r>
    </w:p>
    <w:p w:rsidR="00061B0A" w:rsidRPr="00115924" w:rsidRDefault="00061B0A" w:rsidP="00045F90">
      <w:pPr>
        <w:pStyle w:val="ad"/>
        <w:rPr>
          <w:sz w:val="24"/>
          <w:szCs w:val="24"/>
        </w:rPr>
      </w:pPr>
      <w:r w:rsidRPr="00115924">
        <w:rPr>
          <w:sz w:val="24"/>
          <w:szCs w:val="24"/>
        </w:rPr>
        <w:t>4)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061B0A" w:rsidRPr="00115924" w:rsidRDefault="00061B0A" w:rsidP="00045F90">
      <w:pPr>
        <w:pStyle w:val="ad"/>
        <w:rPr>
          <w:sz w:val="24"/>
          <w:szCs w:val="24"/>
        </w:rPr>
      </w:pPr>
      <w:r w:rsidRPr="00115924">
        <w:rPr>
          <w:sz w:val="24"/>
          <w:szCs w:val="24"/>
        </w:rPr>
        <w:t>1.20.2. Для реализации основных задач библиотека:</w:t>
      </w:r>
    </w:p>
    <w:p w:rsidR="00061B0A" w:rsidRPr="00115924" w:rsidRDefault="00061B0A" w:rsidP="00045F90">
      <w:pPr>
        <w:pStyle w:val="ad"/>
        <w:rPr>
          <w:sz w:val="24"/>
          <w:szCs w:val="24"/>
        </w:rPr>
      </w:pPr>
      <w:r w:rsidRPr="00115924">
        <w:rPr>
          <w:sz w:val="24"/>
          <w:szCs w:val="24"/>
        </w:rPr>
        <w:t>1) формирует фонд библиотечно-информационных ресурсов Учреждения;</w:t>
      </w:r>
    </w:p>
    <w:p w:rsidR="00061B0A" w:rsidRPr="00115924" w:rsidRDefault="00061B0A" w:rsidP="00045F90">
      <w:pPr>
        <w:pStyle w:val="ad"/>
        <w:rPr>
          <w:sz w:val="24"/>
          <w:szCs w:val="24"/>
        </w:rPr>
      </w:pPr>
      <w:r w:rsidRPr="00115924">
        <w:rPr>
          <w:sz w:val="24"/>
          <w:szCs w:val="24"/>
        </w:rPr>
        <w:t>2) создает информационную продукцию;</w:t>
      </w:r>
    </w:p>
    <w:p w:rsidR="00061B0A" w:rsidRPr="00115924" w:rsidRDefault="00061B0A" w:rsidP="00045F90">
      <w:pPr>
        <w:pStyle w:val="ad"/>
        <w:rPr>
          <w:sz w:val="24"/>
          <w:szCs w:val="24"/>
        </w:rPr>
      </w:pPr>
      <w:r w:rsidRPr="00115924">
        <w:rPr>
          <w:sz w:val="24"/>
          <w:szCs w:val="24"/>
        </w:rPr>
        <w:t>3) осуществляет дифференцированное библиотечно-информационное обслуживание обучающихся;</w:t>
      </w:r>
    </w:p>
    <w:p w:rsidR="00061B0A" w:rsidRPr="00115924" w:rsidRDefault="00061B0A" w:rsidP="00045F90">
      <w:pPr>
        <w:pStyle w:val="ad"/>
        <w:rPr>
          <w:sz w:val="24"/>
          <w:szCs w:val="24"/>
        </w:rPr>
      </w:pPr>
      <w:r w:rsidRPr="00115924">
        <w:rPr>
          <w:sz w:val="24"/>
          <w:szCs w:val="24"/>
        </w:rPr>
        <w:t>4) осуществляет дифференцированное библиотечно-информационное обслуживание педагогических работников;</w:t>
      </w:r>
    </w:p>
    <w:p w:rsidR="00061B0A" w:rsidRPr="00115924" w:rsidRDefault="00061B0A" w:rsidP="00045F90">
      <w:pPr>
        <w:pStyle w:val="ad"/>
        <w:rPr>
          <w:sz w:val="24"/>
          <w:szCs w:val="24"/>
        </w:rPr>
      </w:pPr>
      <w:r w:rsidRPr="00115924">
        <w:rPr>
          <w:sz w:val="24"/>
          <w:szCs w:val="24"/>
        </w:rPr>
        <w:t>5) осуществляет дифференцированное библиотечно-информационное обслуживание родителей (иных законных представителей) обучающихся.</w:t>
      </w:r>
    </w:p>
    <w:p w:rsidR="00061B0A" w:rsidRPr="00115924" w:rsidRDefault="00061B0A" w:rsidP="00045F90">
      <w:pPr>
        <w:pStyle w:val="ad"/>
        <w:rPr>
          <w:sz w:val="24"/>
          <w:szCs w:val="24"/>
        </w:rPr>
      </w:pPr>
      <w:r w:rsidRPr="00115924">
        <w:rPr>
          <w:sz w:val="24"/>
          <w:szCs w:val="24"/>
        </w:rPr>
        <w:lastRenderedPageBreak/>
        <w:t>Руководство библиотекой осуществляет заведующий библиотекой (библиотекарь) в соответствии с Положением о библиотеке Учреждения, Правилами пользования библиотекой, должностной инструкцией (трудовым договором).</w:t>
      </w:r>
    </w:p>
    <w:p w:rsidR="005E51DE" w:rsidRPr="006E0918" w:rsidRDefault="00172B03" w:rsidP="006E0918">
      <w:pPr>
        <w:pStyle w:val="ad"/>
        <w:tabs>
          <w:tab w:val="left" w:pos="1134"/>
        </w:tabs>
        <w:spacing w:after="0" w:line="276" w:lineRule="auto"/>
        <w:jc w:val="both"/>
        <w:rPr>
          <w:b/>
          <w:bCs/>
          <w:sz w:val="24"/>
          <w:szCs w:val="24"/>
        </w:rPr>
      </w:pPr>
      <w:r w:rsidRPr="00115924">
        <w:rPr>
          <w:sz w:val="24"/>
          <w:szCs w:val="24"/>
        </w:rPr>
        <w:t>1.2</w:t>
      </w:r>
      <w:r w:rsidR="00061B0A" w:rsidRPr="00115924">
        <w:rPr>
          <w:sz w:val="24"/>
          <w:szCs w:val="24"/>
        </w:rPr>
        <w:t>1</w:t>
      </w:r>
      <w:r w:rsidR="00F0142E" w:rsidRPr="00115924">
        <w:rPr>
          <w:sz w:val="24"/>
          <w:szCs w:val="24"/>
        </w:rPr>
        <w:t>. Школа имеет официальный сайт. Сайт Школы является электронным общедоступным информационным ресурсом, размещенным в сети «Интернет». Порядок размещения в сети «Интернет» и обновления информации о Школе, в том числе содержание и форма ее представления, устанавливается Прав</w:t>
      </w:r>
      <w:r w:rsidR="00F904DA" w:rsidRPr="00115924">
        <w:rPr>
          <w:sz w:val="24"/>
          <w:szCs w:val="24"/>
        </w:rPr>
        <w:t>ительством Российской Федерации.</w:t>
      </w:r>
      <w:r w:rsidR="0023166D" w:rsidRPr="00115924">
        <w:rPr>
          <w:rFonts w:eastAsia="Calibri"/>
          <w:sz w:val="24"/>
          <w:szCs w:val="24"/>
        </w:rPr>
        <w:t xml:space="preserve"> </w:t>
      </w:r>
    </w:p>
    <w:p w:rsidR="00061B0A" w:rsidRPr="00115924" w:rsidRDefault="00061B0A" w:rsidP="004A59B3">
      <w:pPr>
        <w:shd w:val="clear" w:color="auto" w:fill="FFFFFF"/>
        <w:tabs>
          <w:tab w:val="left" w:pos="709"/>
        </w:tabs>
        <w:spacing w:line="276" w:lineRule="auto"/>
        <w:ind w:right="-2" w:firstLine="709"/>
        <w:jc w:val="center"/>
        <w:rPr>
          <w:b/>
          <w:bCs/>
          <w:sz w:val="24"/>
          <w:szCs w:val="24"/>
        </w:rPr>
      </w:pPr>
    </w:p>
    <w:p w:rsidR="00172B03" w:rsidRPr="00115924" w:rsidRDefault="00F0142E" w:rsidP="004A59B3">
      <w:pPr>
        <w:shd w:val="clear" w:color="auto" w:fill="FFFFFF"/>
        <w:tabs>
          <w:tab w:val="left" w:pos="709"/>
        </w:tabs>
        <w:spacing w:line="276" w:lineRule="auto"/>
        <w:ind w:right="-2" w:firstLine="709"/>
        <w:jc w:val="center"/>
        <w:rPr>
          <w:b/>
          <w:bCs/>
          <w:sz w:val="24"/>
          <w:szCs w:val="24"/>
        </w:rPr>
      </w:pPr>
      <w:r w:rsidRPr="00115924">
        <w:rPr>
          <w:b/>
          <w:bCs/>
          <w:sz w:val="24"/>
          <w:szCs w:val="24"/>
        </w:rPr>
        <w:t>2. Цели образовательного процесса,</w:t>
      </w:r>
    </w:p>
    <w:p w:rsidR="00F0142E" w:rsidRPr="00115924" w:rsidRDefault="00F0142E" w:rsidP="004A59B3">
      <w:pPr>
        <w:shd w:val="clear" w:color="auto" w:fill="FFFFFF"/>
        <w:tabs>
          <w:tab w:val="left" w:pos="709"/>
        </w:tabs>
        <w:spacing w:line="276" w:lineRule="auto"/>
        <w:ind w:right="-2" w:firstLine="709"/>
        <w:jc w:val="center"/>
        <w:rPr>
          <w:b/>
          <w:bCs/>
          <w:spacing w:val="-1"/>
          <w:sz w:val="24"/>
          <w:szCs w:val="24"/>
        </w:rPr>
      </w:pPr>
      <w:r w:rsidRPr="00115924">
        <w:rPr>
          <w:b/>
          <w:bCs/>
          <w:spacing w:val="-1"/>
          <w:sz w:val="24"/>
          <w:szCs w:val="24"/>
        </w:rPr>
        <w:t>типы и виды реализуемых образовательных программ</w:t>
      </w:r>
    </w:p>
    <w:p w:rsidR="00F0142E" w:rsidRPr="00115924" w:rsidRDefault="00F0142E" w:rsidP="004A59B3">
      <w:pPr>
        <w:shd w:val="clear" w:color="auto" w:fill="FFFFFF"/>
        <w:tabs>
          <w:tab w:val="left" w:pos="709"/>
        </w:tabs>
        <w:spacing w:line="276" w:lineRule="auto"/>
        <w:ind w:right="1694" w:firstLine="709"/>
        <w:jc w:val="both"/>
        <w:rPr>
          <w:b/>
          <w:bCs/>
          <w:spacing w:val="-1"/>
          <w:sz w:val="24"/>
          <w:szCs w:val="24"/>
        </w:rPr>
      </w:pPr>
    </w:p>
    <w:p w:rsidR="00172B03" w:rsidRPr="00115924" w:rsidRDefault="00172B03" w:rsidP="004A59B3">
      <w:pPr>
        <w:pStyle w:val="af"/>
        <w:widowControl w:val="0"/>
        <w:shd w:val="clear" w:color="auto" w:fill="FFFFFF"/>
        <w:tabs>
          <w:tab w:val="left" w:pos="1134"/>
        </w:tabs>
        <w:suppressAutoHyphens/>
        <w:autoSpaceDE w:val="0"/>
        <w:spacing w:line="276" w:lineRule="auto"/>
        <w:ind w:left="0" w:right="43" w:firstLine="709"/>
        <w:jc w:val="both"/>
        <w:rPr>
          <w:sz w:val="24"/>
          <w:szCs w:val="24"/>
        </w:rPr>
      </w:pPr>
      <w:r w:rsidRPr="00115924">
        <w:rPr>
          <w:sz w:val="24"/>
          <w:szCs w:val="24"/>
        </w:rPr>
        <w:t xml:space="preserve">2.1. </w:t>
      </w:r>
      <w:r w:rsidR="00F0142E" w:rsidRPr="00115924">
        <w:rPr>
          <w:sz w:val="24"/>
          <w:szCs w:val="24"/>
        </w:rPr>
        <w:t xml:space="preserve">Школа является муниципальным </w:t>
      </w:r>
      <w:r w:rsidR="00D509DC" w:rsidRPr="00115924">
        <w:rPr>
          <w:sz w:val="24"/>
          <w:szCs w:val="24"/>
        </w:rPr>
        <w:t>казенным обще</w:t>
      </w:r>
      <w:r w:rsidR="00F0142E" w:rsidRPr="00115924">
        <w:rPr>
          <w:sz w:val="24"/>
          <w:szCs w:val="24"/>
        </w:rPr>
        <w:t>образовательным учреждением, обеспечивающим получение обучающимися начального общего</w:t>
      </w:r>
      <w:r w:rsidR="00956EF9" w:rsidRPr="00115924">
        <w:rPr>
          <w:sz w:val="24"/>
          <w:szCs w:val="24"/>
        </w:rPr>
        <w:t xml:space="preserve">, </w:t>
      </w:r>
      <w:r w:rsidR="00F0142E" w:rsidRPr="00115924">
        <w:rPr>
          <w:sz w:val="24"/>
          <w:szCs w:val="24"/>
        </w:rPr>
        <w:t xml:space="preserve"> основного общего </w:t>
      </w:r>
      <w:r w:rsidR="00956EF9" w:rsidRPr="00115924">
        <w:rPr>
          <w:sz w:val="24"/>
          <w:szCs w:val="24"/>
        </w:rPr>
        <w:t xml:space="preserve">и среднего общего </w:t>
      </w:r>
      <w:r w:rsidR="00F0142E" w:rsidRPr="00115924">
        <w:rPr>
          <w:sz w:val="24"/>
          <w:szCs w:val="24"/>
        </w:rPr>
        <w:t>образования.</w:t>
      </w:r>
    </w:p>
    <w:p w:rsidR="00F0142E" w:rsidRPr="00115924" w:rsidRDefault="00172B03" w:rsidP="004A59B3">
      <w:pPr>
        <w:pStyle w:val="af"/>
        <w:widowControl w:val="0"/>
        <w:shd w:val="clear" w:color="auto" w:fill="FFFFFF"/>
        <w:tabs>
          <w:tab w:val="left" w:pos="1134"/>
        </w:tabs>
        <w:suppressAutoHyphens/>
        <w:autoSpaceDE w:val="0"/>
        <w:spacing w:line="276" w:lineRule="auto"/>
        <w:ind w:left="0" w:right="43" w:firstLine="709"/>
        <w:jc w:val="both"/>
        <w:rPr>
          <w:sz w:val="24"/>
          <w:szCs w:val="24"/>
        </w:rPr>
      </w:pPr>
      <w:r w:rsidRPr="00115924">
        <w:rPr>
          <w:sz w:val="24"/>
          <w:szCs w:val="24"/>
        </w:rPr>
        <w:t xml:space="preserve">2.2. </w:t>
      </w:r>
      <w:r w:rsidR="00F0142E" w:rsidRPr="00115924">
        <w:rPr>
          <w:spacing w:val="-1"/>
          <w:sz w:val="24"/>
          <w:szCs w:val="24"/>
        </w:rPr>
        <w:t>Основными целями образовательного процесса являются:</w:t>
      </w:r>
    </w:p>
    <w:p w:rsidR="00F0142E" w:rsidRPr="00115924" w:rsidRDefault="006F5E3B" w:rsidP="004A59B3">
      <w:pPr>
        <w:pStyle w:val="af"/>
        <w:widowControl w:val="0"/>
        <w:shd w:val="clear" w:color="auto" w:fill="FFFFFF"/>
        <w:tabs>
          <w:tab w:val="left" w:pos="1134"/>
        </w:tabs>
        <w:suppressAutoHyphens/>
        <w:autoSpaceDE w:val="0"/>
        <w:spacing w:line="276" w:lineRule="auto"/>
        <w:ind w:left="0" w:right="48" w:firstLine="720"/>
        <w:jc w:val="both"/>
        <w:rPr>
          <w:sz w:val="24"/>
          <w:szCs w:val="24"/>
        </w:rPr>
      </w:pPr>
      <w:r w:rsidRPr="00115924">
        <w:rPr>
          <w:sz w:val="24"/>
          <w:szCs w:val="24"/>
        </w:rPr>
        <w:t>- </w:t>
      </w:r>
      <w:r w:rsidR="00F0142E" w:rsidRPr="00115924">
        <w:rPr>
          <w:sz w:val="24"/>
          <w:szCs w:val="24"/>
        </w:rPr>
        <w:t>обеспечение федеральных государственных образовательных стандартов начального общего</w:t>
      </w:r>
      <w:r w:rsidR="00956EF9" w:rsidRPr="00115924">
        <w:rPr>
          <w:sz w:val="24"/>
          <w:szCs w:val="24"/>
        </w:rPr>
        <w:t>,</w:t>
      </w:r>
      <w:r w:rsidR="00F0142E" w:rsidRPr="00115924">
        <w:rPr>
          <w:sz w:val="24"/>
          <w:szCs w:val="24"/>
        </w:rPr>
        <w:t xml:space="preserve"> основного общего </w:t>
      </w:r>
      <w:r w:rsidR="00956EF9" w:rsidRPr="00115924">
        <w:rPr>
          <w:sz w:val="24"/>
          <w:szCs w:val="24"/>
        </w:rPr>
        <w:t xml:space="preserve">и среднего общего </w:t>
      </w:r>
      <w:r w:rsidR="00F0142E" w:rsidRPr="00115924">
        <w:rPr>
          <w:sz w:val="24"/>
          <w:szCs w:val="24"/>
        </w:rPr>
        <w:t>образования;</w:t>
      </w:r>
    </w:p>
    <w:p w:rsidR="00172B03" w:rsidRPr="00115924" w:rsidRDefault="006F5E3B" w:rsidP="004A59B3">
      <w:pPr>
        <w:pStyle w:val="ad"/>
        <w:shd w:val="clear" w:color="auto" w:fill="FFFFFF"/>
        <w:tabs>
          <w:tab w:val="left" w:pos="1134"/>
        </w:tabs>
        <w:suppressAutoHyphens/>
        <w:autoSpaceDE/>
        <w:autoSpaceDN/>
        <w:spacing w:after="0" w:line="276" w:lineRule="auto"/>
        <w:ind w:firstLine="720"/>
        <w:jc w:val="both"/>
        <w:rPr>
          <w:sz w:val="24"/>
          <w:szCs w:val="24"/>
        </w:rPr>
      </w:pPr>
      <w:r w:rsidRPr="00115924">
        <w:rPr>
          <w:sz w:val="24"/>
          <w:szCs w:val="24"/>
        </w:rPr>
        <w:t>- </w:t>
      </w:r>
      <w:r w:rsidR="00F0142E" w:rsidRPr="00115924">
        <w:rPr>
          <w:sz w:val="24"/>
          <w:szCs w:val="24"/>
        </w:rPr>
        <w:t>осуществление образовательного процесса путем создания преемственности между дошкольным и общим образованием, оптимальных условий для охраны и укрепления здоровья, физического и психического развития обучающихся;</w:t>
      </w:r>
    </w:p>
    <w:p w:rsidR="00F0142E" w:rsidRPr="00115924" w:rsidRDefault="006F5E3B" w:rsidP="004A59B3">
      <w:pPr>
        <w:pStyle w:val="ad"/>
        <w:shd w:val="clear" w:color="auto" w:fill="FFFFFF"/>
        <w:tabs>
          <w:tab w:val="left" w:pos="1134"/>
        </w:tabs>
        <w:suppressAutoHyphens/>
        <w:autoSpaceDE/>
        <w:autoSpaceDN/>
        <w:spacing w:after="0" w:line="276" w:lineRule="auto"/>
        <w:ind w:firstLine="720"/>
        <w:jc w:val="both"/>
        <w:rPr>
          <w:sz w:val="24"/>
          <w:szCs w:val="24"/>
        </w:rPr>
      </w:pPr>
      <w:r w:rsidRPr="00115924">
        <w:rPr>
          <w:sz w:val="24"/>
          <w:szCs w:val="24"/>
        </w:rPr>
        <w:t>- </w:t>
      </w:r>
      <w:r w:rsidR="00F0142E" w:rsidRPr="00115924">
        <w:rPr>
          <w:sz w:val="24"/>
          <w:szCs w:val="24"/>
        </w:rPr>
        <w:t>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w:t>
      </w:r>
    </w:p>
    <w:p w:rsidR="00F0142E" w:rsidRPr="00115924" w:rsidRDefault="006F5E3B" w:rsidP="004A59B3">
      <w:pPr>
        <w:pStyle w:val="af"/>
        <w:widowControl w:val="0"/>
        <w:shd w:val="clear" w:color="auto" w:fill="FFFFFF"/>
        <w:tabs>
          <w:tab w:val="left" w:pos="1134"/>
        </w:tabs>
        <w:suppressAutoHyphens/>
        <w:autoSpaceDE w:val="0"/>
        <w:spacing w:line="276" w:lineRule="auto"/>
        <w:ind w:left="0" w:right="11" w:firstLine="720"/>
        <w:jc w:val="both"/>
        <w:rPr>
          <w:sz w:val="24"/>
          <w:szCs w:val="24"/>
        </w:rPr>
      </w:pPr>
      <w:r w:rsidRPr="00115924">
        <w:rPr>
          <w:sz w:val="24"/>
          <w:szCs w:val="24"/>
        </w:rPr>
        <w:t>- </w:t>
      </w:r>
      <w:r w:rsidR="00F0142E" w:rsidRPr="00115924">
        <w:rPr>
          <w:sz w:val="24"/>
          <w:szCs w:val="24"/>
        </w:rPr>
        <w:t>создание основы для осознанного выбора и последующего освоения профессиональных образовательных программ;</w:t>
      </w:r>
    </w:p>
    <w:p w:rsidR="00F0142E" w:rsidRPr="00115924" w:rsidRDefault="006F5E3B" w:rsidP="004A59B3">
      <w:pPr>
        <w:pStyle w:val="af"/>
        <w:widowControl w:val="0"/>
        <w:shd w:val="clear" w:color="auto" w:fill="FFFFFF"/>
        <w:tabs>
          <w:tab w:val="left" w:pos="1134"/>
        </w:tabs>
        <w:suppressAutoHyphens/>
        <w:autoSpaceDE w:val="0"/>
        <w:spacing w:line="276" w:lineRule="auto"/>
        <w:ind w:left="0" w:right="11" w:firstLine="720"/>
        <w:jc w:val="both"/>
        <w:rPr>
          <w:sz w:val="24"/>
          <w:szCs w:val="24"/>
        </w:rPr>
      </w:pPr>
      <w:r w:rsidRPr="00115924">
        <w:rPr>
          <w:sz w:val="24"/>
          <w:szCs w:val="24"/>
        </w:rPr>
        <w:t>- </w:t>
      </w:r>
      <w:r w:rsidR="00F0142E" w:rsidRPr="00115924">
        <w:rPr>
          <w:sz w:val="24"/>
          <w:szCs w:val="24"/>
        </w:rPr>
        <w:t>воспитание гражданственности и патриотизма, трудолюбия, уважения к правам и свободам человека, любви к окружающей природе, Родине, семье, формирование здорового образа жизни и духовно-нравственной личности.</w:t>
      </w:r>
    </w:p>
    <w:p w:rsidR="00F0142E" w:rsidRPr="00115924" w:rsidRDefault="00F0142E" w:rsidP="004A59B3">
      <w:pPr>
        <w:pStyle w:val="12"/>
        <w:widowControl w:val="0"/>
        <w:spacing w:line="276" w:lineRule="auto"/>
        <w:ind w:firstLine="709"/>
        <w:jc w:val="both"/>
        <w:rPr>
          <w:sz w:val="24"/>
          <w:szCs w:val="24"/>
        </w:rPr>
      </w:pPr>
      <w:r w:rsidRPr="00115924">
        <w:rPr>
          <w:sz w:val="24"/>
          <w:szCs w:val="24"/>
        </w:rPr>
        <w:t>2.3</w:t>
      </w:r>
      <w:r w:rsidR="00172B03" w:rsidRPr="00115924">
        <w:rPr>
          <w:sz w:val="24"/>
          <w:szCs w:val="24"/>
        </w:rPr>
        <w:t>.</w:t>
      </w:r>
      <w:r w:rsidRPr="00115924">
        <w:rPr>
          <w:sz w:val="24"/>
          <w:szCs w:val="24"/>
        </w:rPr>
        <w:t xml:space="preserve"> Основными задачами начального общего образования являются:</w:t>
      </w:r>
    </w:p>
    <w:p w:rsidR="00F0142E" w:rsidRPr="00115924" w:rsidRDefault="00F0142E" w:rsidP="004A59B3">
      <w:pPr>
        <w:pStyle w:val="af"/>
        <w:shd w:val="clear" w:color="auto" w:fill="FFFFFF"/>
        <w:tabs>
          <w:tab w:val="left" w:pos="682"/>
          <w:tab w:val="left" w:pos="709"/>
        </w:tabs>
        <w:spacing w:line="276" w:lineRule="auto"/>
        <w:ind w:left="0" w:firstLine="709"/>
        <w:jc w:val="both"/>
        <w:rPr>
          <w:spacing w:val="-1"/>
          <w:sz w:val="24"/>
          <w:szCs w:val="24"/>
        </w:rPr>
      </w:pPr>
      <w:r w:rsidRPr="00115924">
        <w:rPr>
          <w:spacing w:val="-1"/>
          <w:sz w:val="24"/>
          <w:szCs w:val="24"/>
        </w:rPr>
        <w:t>- воспитание и развитие обучающихся;</w:t>
      </w:r>
    </w:p>
    <w:p w:rsidR="00F0142E" w:rsidRPr="00115924" w:rsidRDefault="00F0142E" w:rsidP="004A59B3">
      <w:pPr>
        <w:pStyle w:val="af"/>
        <w:shd w:val="clear" w:color="auto" w:fill="FFFFFF"/>
        <w:tabs>
          <w:tab w:val="left" w:pos="0"/>
        </w:tabs>
        <w:spacing w:line="276" w:lineRule="auto"/>
        <w:ind w:left="0" w:right="5" w:firstLine="709"/>
        <w:jc w:val="both"/>
        <w:rPr>
          <w:sz w:val="24"/>
          <w:szCs w:val="24"/>
        </w:rPr>
      </w:pPr>
      <w:r w:rsidRPr="00115924">
        <w:rPr>
          <w:sz w:val="24"/>
          <w:szCs w:val="24"/>
        </w:rPr>
        <w:t>- овладение ими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0142E" w:rsidRPr="00115924" w:rsidRDefault="00172B03" w:rsidP="004A59B3">
      <w:pPr>
        <w:shd w:val="clear" w:color="auto" w:fill="FFFFFF"/>
        <w:tabs>
          <w:tab w:val="left" w:pos="0"/>
        </w:tabs>
        <w:spacing w:line="276" w:lineRule="auto"/>
        <w:ind w:firstLine="709"/>
        <w:jc w:val="both"/>
        <w:rPr>
          <w:sz w:val="24"/>
          <w:szCs w:val="24"/>
        </w:rPr>
      </w:pPr>
      <w:r w:rsidRPr="00115924">
        <w:rPr>
          <w:sz w:val="24"/>
          <w:szCs w:val="24"/>
        </w:rPr>
        <w:t xml:space="preserve">Начальное общее </w:t>
      </w:r>
      <w:r w:rsidR="00F0142E" w:rsidRPr="00115924">
        <w:rPr>
          <w:sz w:val="24"/>
          <w:szCs w:val="24"/>
        </w:rPr>
        <w:t>образование является базой для получения основного общего образования.</w:t>
      </w:r>
    </w:p>
    <w:p w:rsidR="00F0142E" w:rsidRPr="00115924" w:rsidRDefault="00F0142E" w:rsidP="004A59B3">
      <w:pPr>
        <w:pStyle w:val="af"/>
        <w:shd w:val="clear" w:color="auto" w:fill="FFFFFF"/>
        <w:tabs>
          <w:tab w:val="left" w:pos="0"/>
          <w:tab w:val="left" w:pos="3686"/>
        </w:tabs>
        <w:spacing w:line="276" w:lineRule="auto"/>
        <w:ind w:left="0" w:right="5" w:firstLine="709"/>
        <w:jc w:val="both"/>
        <w:rPr>
          <w:sz w:val="24"/>
          <w:szCs w:val="24"/>
        </w:rPr>
      </w:pPr>
      <w:r w:rsidRPr="00115924">
        <w:rPr>
          <w:spacing w:val="-1"/>
          <w:sz w:val="24"/>
          <w:szCs w:val="24"/>
        </w:rPr>
        <w:t xml:space="preserve">2.4. Задачей основного общего образования является создание условий для воспитания, </w:t>
      </w:r>
      <w:r w:rsidRPr="00115924">
        <w:rPr>
          <w:sz w:val="24"/>
          <w:szCs w:val="24"/>
        </w:rPr>
        <w:t>становления и формирования личности обучающегося, для развития его склонностей, интересов и способности к социальному самоопределению.</w:t>
      </w:r>
    </w:p>
    <w:p w:rsidR="00F0142E" w:rsidRPr="00115924" w:rsidRDefault="00F0142E" w:rsidP="004A59B3">
      <w:pPr>
        <w:pStyle w:val="af"/>
        <w:shd w:val="clear" w:color="auto" w:fill="FFFFFF"/>
        <w:tabs>
          <w:tab w:val="left" w:pos="709"/>
        </w:tabs>
        <w:spacing w:line="276" w:lineRule="auto"/>
        <w:ind w:left="0" w:right="6" w:firstLine="709"/>
        <w:jc w:val="both"/>
        <w:rPr>
          <w:sz w:val="24"/>
          <w:szCs w:val="24"/>
        </w:rPr>
      </w:pPr>
      <w:r w:rsidRPr="00115924">
        <w:rPr>
          <w:sz w:val="24"/>
          <w:szCs w:val="24"/>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956EF9" w:rsidRPr="00115924" w:rsidRDefault="00956EF9" w:rsidP="004A59B3">
      <w:pPr>
        <w:pStyle w:val="af"/>
        <w:shd w:val="clear" w:color="auto" w:fill="FFFFFF"/>
        <w:tabs>
          <w:tab w:val="left" w:pos="709"/>
        </w:tabs>
        <w:spacing w:line="276" w:lineRule="auto"/>
        <w:ind w:left="0" w:right="6" w:firstLine="709"/>
        <w:jc w:val="both"/>
        <w:rPr>
          <w:sz w:val="24"/>
          <w:szCs w:val="24"/>
        </w:rPr>
      </w:pPr>
      <w:r w:rsidRPr="00115924">
        <w:rPr>
          <w:sz w:val="24"/>
          <w:szCs w:val="24"/>
        </w:rPr>
        <w:t>Среднее общее образование является базой для получении среднего профессионального и высшего профессионального образования.</w:t>
      </w:r>
    </w:p>
    <w:p w:rsidR="00BB610D" w:rsidRPr="00115924" w:rsidRDefault="00BB610D" w:rsidP="004A59B3">
      <w:pPr>
        <w:shd w:val="clear" w:color="auto" w:fill="FFFFFF"/>
        <w:spacing w:line="276" w:lineRule="auto"/>
        <w:ind w:firstLine="709"/>
        <w:jc w:val="both"/>
        <w:rPr>
          <w:spacing w:val="-1"/>
          <w:sz w:val="24"/>
          <w:szCs w:val="24"/>
        </w:rPr>
      </w:pPr>
    </w:p>
    <w:p w:rsidR="00F0142E" w:rsidRPr="00115924" w:rsidRDefault="00F0142E" w:rsidP="004A59B3">
      <w:pPr>
        <w:shd w:val="clear" w:color="auto" w:fill="FFFFFF"/>
        <w:spacing w:line="276" w:lineRule="auto"/>
        <w:ind w:firstLine="709"/>
        <w:jc w:val="both"/>
        <w:rPr>
          <w:spacing w:val="-1"/>
          <w:sz w:val="24"/>
          <w:szCs w:val="24"/>
        </w:rPr>
      </w:pPr>
      <w:r w:rsidRPr="00115924">
        <w:rPr>
          <w:spacing w:val="-1"/>
          <w:sz w:val="24"/>
          <w:szCs w:val="24"/>
        </w:rPr>
        <w:t>2.</w:t>
      </w:r>
      <w:r w:rsidR="00C10D33" w:rsidRPr="00115924">
        <w:rPr>
          <w:spacing w:val="-1"/>
          <w:sz w:val="24"/>
          <w:szCs w:val="24"/>
        </w:rPr>
        <w:t>5</w:t>
      </w:r>
      <w:r w:rsidRPr="00115924">
        <w:rPr>
          <w:spacing w:val="-1"/>
          <w:sz w:val="24"/>
          <w:szCs w:val="24"/>
        </w:rPr>
        <w:t>. В Школе реализуются следующие общеобразовательные программы:</w:t>
      </w:r>
    </w:p>
    <w:p w:rsidR="00F0142E" w:rsidRPr="00115924" w:rsidRDefault="00172B03" w:rsidP="004A59B3">
      <w:pPr>
        <w:shd w:val="clear" w:color="auto" w:fill="FFFFFF"/>
        <w:tabs>
          <w:tab w:val="left" w:pos="1134"/>
        </w:tabs>
        <w:spacing w:line="276" w:lineRule="auto"/>
        <w:ind w:firstLine="709"/>
        <w:jc w:val="both"/>
        <w:rPr>
          <w:spacing w:val="-1"/>
          <w:sz w:val="24"/>
          <w:szCs w:val="24"/>
        </w:rPr>
      </w:pPr>
      <w:r w:rsidRPr="00115924">
        <w:rPr>
          <w:spacing w:val="-1"/>
          <w:sz w:val="24"/>
          <w:szCs w:val="24"/>
        </w:rPr>
        <w:t xml:space="preserve">- </w:t>
      </w:r>
      <w:r w:rsidR="00F0142E" w:rsidRPr="00115924">
        <w:rPr>
          <w:spacing w:val="-1"/>
          <w:sz w:val="24"/>
          <w:szCs w:val="24"/>
        </w:rPr>
        <w:t>начального общего образования;</w:t>
      </w:r>
    </w:p>
    <w:p w:rsidR="00F0142E" w:rsidRPr="00115924" w:rsidRDefault="00605D76" w:rsidP="004A59B3">
      <w:pPr>
        <w:pStyle w:val="af"/>
        <w:shd w:val="clear" w:color="auto" w:fill="FFFFFF"/>
        <w:tabs>
          <w:tab w:val="left" w:pos="682"/>
          <w:tab w:val="left" w:pos="1134"/>
        </w:tabs>
        <w:spacing w:line="276" w:lineRule="auto"/>
        <w:ind w:left="0" w:firstLine="709"/>
        <w:jc w:val="both"/>
        <w:rPr>
          <w:spacing w:val="-1"/>
          <w:sz w:val="24"/>
          <w:szCs w:val="24"/>
        </w:rPr>
      </w:pPr>
      <w:r w:rsidRPr="00115924">
        <w:rPr>
          <w:spacing w:val="-1"/>
          <w:sz w:val="24"/>
          <w:szCs w:val="24"/>
        </w:rPr>
        <w:t>- основного общего образования;</w:t>
      </w:r>
    </w:p>
    <w:p w:rsidR="00956EF9" w:rsidRPr="00115924" w:rsidRDefault="00956EF9" w:rsidP="004A59B3">
      <w:pPr>
        <w:pStyle w:val="af"/>
        <w:shd w:val="clear" w:color="auto" w:fill="FFFFFF"/>
        <w:tabs>
          <w:tab w:val="left" w:pos="682"/>
          <w:tab w:val="left" w:pos="1134"/>
        </w:tabs>
        <w:spacing w:line="276" w:lineRule="auto"/>
        <w:ind w:left="0" w:firstLine="709"/>
        <w:jc w:val="both"/>
        <w:rPr>
          <w:spacing w:val="-1"/>
          <w:sz w:val="24"/>
          <w:szCs w:val="24"/>
        </w:rPr>
      </w:pPr>
      <w:r w:rsidRPr="00115924">
        <w:rPr>
          <w:spacing w:val="-1"/>
          <w:sz w:val="24"/>
          <w:szCs w:val="24"/>
        </w:rPr>
        <w:t>-среднего общего образования.</w:t>
      </w:r>
    </w:p>
    <w:p w:rsidR="00135A8D" w:rsidRPr="00115924" w:rsidRDefault="00135A8D" w:rsidP="004A59B3">
      <w:pPr>
        <w:pStyle w:val="af"/>
        <w:shd w:val="clear" w:color="auto" w:fill="FFFFFF"/>
        <w:tabs>
          <w:tab w:val="left" w:pos="682"/>
          <w:tab w:val="left" w:pos="1134"/>
        </w:tabs>
        <w:spacing w:line="276" w:lineRule="auto"/>
        <w:ind w:left="0" w:firstLine="709"/>
        <w:jc w:val="both"/>
        <w:rPr>
          <w:spacing w:val="-1"/>
          <w:sz w:val="24"/>
          <w:szCs w:val="24"/>
        </w:rPr>
      </w:pPr>
      <w:r w:rsidRPr="00115924">
        <w:rPr>
          <w:spacing w:val="-1"/>
          <w:sz w:val="24"/>
          <w:szCs w:val="24"/>
        </w:rPr>
        <w:lastRenderedPageBreak/>
        <w:t>2.6. Образовательные программы определяют содержание образования. Содержание образования должно содействовать взаимопониманию</w:t>
      </w:r>
      <w:r w:rsidR="006C72C6" w:rsidRPr="00115924">
        <w:rPr>
          <w:spacing w:val="-1"/>
          <w:sz w:val="24"/>
          <w:szCs w:val="24"/>
        </w:rPr>
        <w:t xml:space="preserve"> и сотрудничеству между л</w:t>
      </w:r>
      <w:r w:rsidRPr="00115924">
        <w:rPr>
          <w:spacing w:val="-1"/>
          <w:sz w:val="24"/>
          <w:szCs w:val="24"/>
        </w:rPr>
        <w:t xml:space="preserve">юдьми, народами независимо от расовой, национальной, этнической, религиозной и социальной принадлежности, учитывать </w:t>
      </w:r>
      <w:r w:rsidR="006C72C6" w:rsidRPr="00115924">
        <w:rPr>
          <w:spacing w:val="-1"/>
          <w:sz w:val="24"/>
          <w:szCs w:val="24"/>
        </w:rPr>
        <w:t>разнообразие мировоззренческих подходов, способствовать реализации права обучающихся на свободный выбор мнений и убеждений.</w:t>
      </w:r>
    </w:p>
    <w:p w:rsidR="00842918" w:rsidRPr="00115924" w:rsidRDefault="00842918" w:rsidP="004A59B3">
      <w:pPr>
        <w:pStyle w:val="ad"/>
        <w:spacing w:after="0" w:line="276" w:lineRule="auto"/>
        <w:ind w:firstLine="709"/>
        <w:contextualSpacing/>
        <w:jc w:val="both"/>
        <w:rPr>
          <w:sz w:val="24"/>
          <w:szCs w:val="24"/>
        </w:rPr>
      </w:pPr>
      <w:r w:rsidRPr="00115924">
        <w:rPr>
          <w:sz w:val="24"/>
          <w:szCs w:val="24"/>
        </w:rPr>
        <w:t xml:space="preserve">2.7. </w:t>
      </w:r>
      <w:r w:rsidR="00F0142E" w:rsidRPr="00115924">
        <w:rPr>
          <w:sz w:val="24"/>
          <w:szCs w:val="24"/>
        </w:rPr>
        <w:t xml:space="preserve">Основные общеобразовательные </w:t>
      </w:r>
      <w:r w:rsidR="006E0918" w:rsidRPr="00115924">
        <w:rPr>
          <w:sz w:val="24"/>
          <w:szCs w:val="24"/>
        </w:rPr>
        <w:t>программы начального</w:t>
      </w:r>
      <w:r w:rsidR="00F0142E" w:rsidRPr="00115924">
        <w:rPr>
          <w:sz w:val="24"/>
          <w:szCs w:val="24"/>
        </w:rPr>
        <w:t xml:space="preserve"> общего</w:t>
      </w:r>
      <w:r w:rsidR="00956EF9" w:rsidRPr="00115924">
        <w:rPr>
          <w:sz w:val="24"/>
          <w:szCs w:val="24"/>
        </w:rPr>
        <w:t>,</w:t>
      </w:r>
      <w:r w:rsidR="00F0142E" w:rsidRPr="00115924">
        <w:rPr>
          <w:sz w:val="24"/>
          <w:szCs w:val="24"/>
        </w:rPr>
        <w:t xml:space="preserve"> основного общего</w:t>
      </w:r>
      <w:r w:rsidR="00F0142E" w:rsidRPr="00115924">
        <w:rPr>
          <w:spacing w:val="-1"/>
          <w:sz w:val="24"/>
          <w:szCs w:val="24"/>
        </w:rPr>
        <w:t xml:space="preserve"> </w:t>
      </w:r>
      <w:r w:rsidR="00956EF9" w:rsidRPr="00115924">
        <w:rPr>
          <w:spacing w:val="-1"/>
          <w:sz w:val="24"/>
          <w:szCs w:val="24"/>
        </w:rPr>
        <w:t xml:space="preserve">и среднего общего </w:t>
      </w:r>
      <w:r w:rsidR="00F0142E" w:rsidRPr="00115924">
        <w:rPr>
          <w:spacing w:val="-1"/>
          <w:sz w:val="24"/>
          <w:szCs w:val="24"/>
        </w:rPr>
        <w:t xml:space="preserve">образования являются преемственными, то есть каждая последующая </w:t>
      </w:r>
      <w:r w:rsidR="00F0142E" w:rsidRPr="00115924">
        <w:rPr>
          <w:sz w:val="24"/>
          <w:szCs w:val="24"/>
        </w:rPr>
        <w:t>программа базируется на предыдущей.</w:t>
      </w:r>
    </w:p>
    <w:p w:rsidR="00DE21AD" w:rsidRPr="00115924" w:rsidRDefault="00842918" w:rsidP="004A59B3">
      <w:pPr>
        <w:widowControl w:val="0"/>
        <w:adjustRightInd w:val="0"/>
        <w:spacing w:before="100" w:beforeAutospacing="1" w:line="276" w:lineRule="auto"/>
        <w:ind w:firstLine="705"/>
        <w:contextualSpacing/>
        <w:jc w:val="both"/>
        <w:rPr>
          <w:sz w:val="24"/>
          <w:szCs w:val="24"/>
        </w:rPr>
      </w:pPr>
      <w:r w:rsidRPr="00115924">
        <w:rPr>
          <w:sz w:val="24"/>
          <w:szCs w:val="24"/>
        </w:rPr>
        <w:t>2.8</w:t>
      </w:r>
      <w:r w:rsidRPr="00115924">
        <w:rPr>
          <w:color w:val="C00000"/>
          <w:sz w:val="24"/>
          <w:szCs w:val="24"/>
        </w:rPr>
        <w:t xml:space="preserve">. </w:t>
      </w:r>
      <w:r w:rsidR="00F0142E" w:rsidRPr="00115924">
        <w:rPr>
          <w:spacing w:val="-2"/>
          <w:sz w:val="24"/>
          <w:szCs w:val="24"/>
        </w:rPr>
        <w:t xml:space="preserve">С учётом потребностей и возможностей личности образовательные программы могут </w:t>
      </w:r>
      <w:r w:rsidR="00F0142E" w:rsidRPr="00115924">
        <w:rPr>
          <w:spacing w:val="-1"/>
          <w:sz w:val="24"/>
          <w:szCs w:val="24"/>
        </w:rPr>
        <w:t>осваиваться в следующих фор</w:t>
      </w:r>
      <w:r w:rsidR="00DE21AD" w:rsidRPr="00115924">
        <w:rPr>
          <w:spacing w:val="-1"/>
          <w:sz w:val="24"/>
          <w:szCs w:val="24"/>
        </w:rPr>
        <w:t>ма</w:t>
      </w:r>
      <w:r w:rsidR="003D2DB5" w:rsidRPr="00115924">
        <w:rPr>
          <w:spacing w:val="-1"/>
          <w:sz w:val="24"/>
          <w:szCs w:val="24"/>
        </w:rPr>
        <w:t>х: в форме очной</w:t>
      </w:r>
      <w:r w:rsidR="00A30E99" w:rsidRPr="00115924">
        <w:rPr>
          <w:sz w:val="24"/>
          <w:szCs w:val="24"/>
        </w:rPr>
        <w:t>, очно-</w:t>
      </w:r>
      <w:r w:rsidR="006E0918" w:rsidRPr="00115924">
        <w:rPr>
          <w:sz w:val="24"/>
          <w:szCs w:val="24"/>
        </w:rPr>
        <w:t>заочной.</w:t>
      </w:r>
    </w:p>
    <w:p w:rsidR="00F0142E" w:rsidRPr="00115924" w:rsidRDefault="00583EFC" w:rsidP="004A59B3">
      <w:pPr>
        <w:pStyle w:val="af"/>
        <w:shd w:val="clear" w:color="auto" w:fill="FFFFFF"/>
        <w:tabs>
          <w:tab w:val="left" w:pos="709"/>
        </w:tabs>
        <w:spacing w:line="276" w:lineRule="auto"/>
        <w:ind w:left="0" w:firstLine="709"/>
        <w:jc w:val="both"/>
        <w:rPr>
          <w:sz w:val="24"/>
          <w:szCs w:val="24"/>
        </w:rPr>
      </w:pPr>
      <w:r w:rsidRPr="00115924">
        <w:rPr>
          <w:sz w:val="24"/>
          <w:szCs w:val="24"/>
        </w:rPr>
        <w:t>2.9.</w:t>
      </w:r>
      <w:r w:rsidR="00383B67" w:rsidRPr="00115924">
        <w:rPr>
          <w:sz w:val="24"/>
          <w:szCs w:val="24"/>
        </w:rPr>
        <w:t xml:space="preserve"> </w:t>
      </w:r>
      <w:r w:rsidR="006E0918" w:rsidRPr="00115924">
        <w:rPr>
          <w:sz w:val="24"/>
          <w:szCs w:val="24"/>
        </w:rPr>
        <w:t>Для получения</w:t>
      </w:r>
      <w:r w:rsidR="00F0142E" w:rsidRPr="00115924">
        <w:rPr>
          <w:sz w:val="24"/>
          <w:szCs w:val="24"/>
        </w:rPr>
        <w:t xml:space="preserve"> образования в пределах конкретной основной </w:t>
      </w:r>
      <w:r w:rsidR="00F0142E" w:rsidRPr="00115924">
        <w:rPr>
          <w:spacing w:val="-1"/>
          <w:sz w:val="24"/>
          <w:szCs w:val="24"/>
        </w:rPr>
        <w:t xml:space="preserve">общеобразовательной программы действует федеральный государственный образовательный </w:t>
      </w:r>
      <w:r w:rsidR="00F0142E" w:rsidRPr="00115924">
        <w:rPr>
          <w:sz w:val="24"/>
          <w:szCs w:val="24"/>
        </w:rPr>
        <w:t>стандарт.</w:t>
      </w:r>
    </w:p>
    <w:p w:rsidR="003F6635" w:rsidRPr="006E0918" w:rsidRDefault="00552774" w:rsidP="006E0918">
      <w:pPr>
        <w:spacing w:line="276" w:lineRule="auto"/>
        <w:ind w:firstLine="567"/>
        <w:jc w:val="both"/>
        <w:rPr>
          <w:color w:val="000000"/>
          <w:sz w:val="24"/>
          <w:szCs w:val="24"/>
        </w:rPr>
      </w:pPr>
      <w:r w:rsidRPr="00115924">
        <w:rPr>
          <w:sz w:val="24"/>
          <w:szCs w:val="24"/>
        </w:rPr>
        <w:t xml:space="preserve">2.10. </w:t>
      </w:r>
      <w:r w:rsidRPr="00115924">
        <w:rPr>
          <w:color w:val="000000"/>
          <w:sz w:val="24"/>
          <w:szCs w:val="24"/>
        </w:rPr>
        <w:t xml:space="preserve">Общеобразовательное </w:t>
      </w:r>
      <w:r w:rsidR="006E0918" w:rsidRPr="00115924">
        <w:rPr>
          <w:color w:val="000000"/>
          <w:sz w:val="24"/>
          <w:szCs w:val="24"/>
        </w:rPr>
        <w:t>учреждение осуществляет</w:t>
      </w:r>
      <w:r w:rsidRPr="00115924">
        <w:rPr>
          <w:color w:val="000000"/>
          <w:sz w:val="24"/>
          <w:szCs w:val="24"/>
        </w:rPr>
        <w:t xml:space="preserve"> обучение и воспитание в интересах личности, общества, государства по принципу светского характера, обеспечивает охрану здоровья и </w:t>
      </w:r>
      <w:r w:rsidR="006E0918" w:rsidRPr="00115924">
        <w:rPr>
          <w:color w:val="000000"/>
          <w:sz w:val="24"/>
          <w:szCs w:val="24"/>
        </w:rPr>
        <w:t>создание благоприятных условий для разностороннего развития,</w:t>
      </w:r>
      <w:r w:rsidRPr="00115924">
        <w:rPr>
          <w:color w:val="000000"/>
          <w:sz w:val="24"/>
          <w:szCs w:val="24"/>
        </w:rPr>
        <w:t xml:space="preserve"> и формирования духовно-нравственной личности, в том числе возможности удовлетворения потребности </w:t>
      </w:r>
      <w:r w:rsidR="006E0918" w:rsidRPr="00115924">
        <w:rPr>
          <w:color w:val="000000"/>
          <w:sz w:val="24"/>
          <w:szCs w:val="24"/>
        </w:rPr>
        <w:t>обучающегося в</w:t>
      </w:r>
      <w:r w:rsidRPr="00115924">
        <w:rPr>
          <w:color w:val="000000"/>
          <w:sz w:val="24"/>
          <w:szCs w:val="24"/>
        </w:rPr>
        <w:t xml:space="preserve"> самообразовании и получении дополнительного образования.</w:t>
      </w:r>
    </w:p>
    <w:p w:rsidR="00F0142E" w:rsidRPr="00115924" w:rsidRDefault="003F6635" w:rsidP="004A59B3">
      <w:pPr>
        <w:pStyle w:val="af"/>
        <w:tabs>
          <w:tab w:val="left" w:pos="0"/>
        </w:tabs>
        <w:spacing w:line="276" w:lineRule="auto"/>
        <w:ind w:left="0" w:firstLine="709"/>
        <w:jc w:val="both"/>
        <w:rPr>
          <w:sz w:val="24"/>
          <w:szCs w:val="24"/>
        </w:rPr>
      </w:pPr>
      <w:r w:rsidRPr="00115924">
        <w:rPr>
          <w:sz w:val="24"/>
          <w:szCs w:val="24"/>
        </w:rPr>
        <w:t>2.1</w:t>
      </w:r>
      <w:r w:rsidR="006E0918">
        <w:rPr>
          <w:sz w:val="24"/>
          <w:szCs w:val="24"/>
        </w:rPr>
        <w:t>1</w:t>
      </w:r>
      <w:r w:rsidR="00F0142E" w:rsidRPr="00115924">
        <w:rPr>
          <w:sz w:val="24"/>
          <w:szCs w:val="24"/>
        </w:rPr>
        <w:t>. Основные общеобразовательные программы начального общего</w:t>
      </w:r>
      <w:r w:rsidR="00956EF9" w:rsidRPr="00115924">
        <w:rPr>
          <w:sz w:val="24"/>
          <w:szCs w:val="24"/>
        </w:rPr>
        <w:t>,</w:t>
      </w:r>
      <w:r w:rsidR="00F0142E" w:rsidRPr="00115924">
        <w:rPr>
          <w:sz w:val="24"/>
          <w:szCs w:val="24"/>
        </w:rPr>
        <w:t xml:space="preserve"> основного общего </w:t>
      </w:r>
      <w:r w:rsidR="00956EF9" w:rsidRPr="00115924">
        <w:rPr>
          <w:sz w:val="24"/>
          <w:szCs w:val="24"/>
        </w:rPr>
        <w:t xml:space="preserve">и среднего общего образования </w:t>
      </w:r>
      <w:r w:rsidR="00F0142E" w:rsidRPr="00115924">
        <w:rPr>
          <w:sz w:val="24"/>
          <w:szCs w:val="24"/>
        </w:rPr>
        <w:t>обеспечивают реализацию федерального государственного образовательного стандарта</w:t>
      </w:r>
      <w:r w:rsidR="00383B67" w:rsidRPr="00115924">
        <w:rPr>
          <w:sz w:val="24"/>
          <w:szCs w:val="24"/>
        </w:rPr>
        <w:t>,</w:t>
      </w:r>
      <w:r w:rsidR="00F0142E" w:rsidRPr="00115924">
        <w:rPr>
          <w:sz w:val="24"/>
          <w:szCs w:val="24"/>
        </w:rPr>
        <w:t xml:space="preserve">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F0142E" w:rsidRPr="00115924" w:rsidRDefault="00F0142E" w:rsidP="004A59B3">
      <w:pPr>
        <w:pStyle w:val="af"/>
        <w:shd w:val="clear" w:color="auto" w:fill="FFFFFF"/>
        <w:tabs>
          <w:tab w:val="left" w:pos="709"/>
        </w:tabs>
        <w:spacing w:line="276" w:lineRule="auto"/>
        <w:ind w:left="0" w:right="10" w:firstLine="709"/>
        <w:jc w:val="both"/>
        <w:rPr>
          <w:spacing w:val="-1"/>
          <w:sz w:val="24"/>
          <w:szCs w:val="24"/>
        </w:rPr>
      </w:pPr>
      <w:r w:rsidRPr="00115924">
        <w:rPr>
          <w:spacing w:val="-1"/>
          <w:sz w:val="24"/>
          <w:szCs w:val="24"/>
        </w:rPr>
        <w:t>2.1</w:t>
      </w:r>
      <w:r w:rsidR="006E0918">
        <w:rPr>
          <w:spacing w:val="-1"/>
          <w:sz w:val="24"/>
          <w:szCs w:val="24"/>
        </w:rPr>
        <w:t>2</w:t>
      </w:r>
      <w:r w:rsidRPr="00115924">
        <w:rPr>
          <w:spacing w:val="-1"/>
          <w:sz w:val="24"/>
          <w:szCs w:val="24"/>
        </w:rPr>
        <w:t xml:space="preserve"> Освоение </w:t>
      </w:r>
      <w:r w:rsidR="00D509DC" w:rsidRPr="00115924">
        <w:rPr>
          <w:spacing w:val="-1"/>
          <w:sz w:val="24"/>
          <w:szCs w:val="24"/>
        </w:rPr>
        <w:t>обще</w:t>
      </w:r>
      <w:r w:rsidRPr="00115924">
        <w:rPr>
          <w:spacing w:val="-1"/>
          <w:sz w:val="24"/>
          <w:szCs w:val="24"/>
        </w:rPr>
        <w:t xml:space="preserve">образовательных программ основного общего  </w:t>
      </w:r>
      <w:r w:rsidR="00956EF9" w:rsidRPr="00115924">
        <w:rPr>
          <w:spacing w:val="-1"/>
          <w:sz w:val="24"/>
          <w:szCs w:val="24"/>
        </w:rPr>
        <w:t xml:space="preserve">и среднего общего </w:t>
      </w:r>
      <w:r w:rsidRPr="00115924">
        <w:rPr>
          <w:spacing w:val="-1"/>
          <w:sz w:val="24"/>
          <w:szCs w:val="24"/>
        </w:rPr>
        <w:t>образования завершается обязательной итоговой аттестацией обучающихся  в порядке, установленном законодательством Российской Федерации.</w:t>
      </w:r>
    </w:p>
    <w:p w:rsidR="00F0142E" w:rsidRPr="00115924" w:rsidRDefault="00F0142E" w:rsidP="004A59B3">
      <w:pPr>
        <w:shd w:val="clear" w:color="auto" w:fill="FFFFFF"/>
        <w:tabs>
          <w:tab w:val="left" w:pos="709"/>
        </w:tabs>
        <w:spacing w:line="276" w:lineRule="auto"/>
        <w:ind w:right="6" w:firstLine="709"/>
        <w:jc w:val="both"/>
        <w:rPr>
          <w:sz w:val="24"/>
          <w:szCs w:val="24"/>
        </w:rPr>
      </w:pPr>
      <w:r w:rsidRPr="00115924">
        <w:rPr>
          <w:sz w:val="24"/>
          <w:szCs w:val="24"/>
        </w:rPr>
        <w:t>При необходимости</w:t>
      </w:r>
      <w:r w:rsidR="00F83148" w:rsidRPr="00115924">
        <w:rPr>
          <w:sz w:val="24"/>
          <w:szCs w:val="24"/>
        </w:rPr>
        <w:t>,</w:t>
      </w:r>
      <w:r w:rsidRPr="00115924">
        <w:rPr>
          <w:sz w:val="24"/>
          <w:szCs w:val="24"/>
        </w:rPr>
        <w:t xml:space="preserve"> по заявлению родителей (законных представителей) в Школе может быть организ</w:t>
      </w:r>
      <w:r w:rsidR="00383B67" w:rsidRPr="00115924">
        <w:rPr>
          <w:sz w:val="24"/>
          <w:szCs w:val="24"/>
        </w:rPr>
        <w:t>ова</w:t>
      </w:r>
      <w:r w:rsidRPr="00115924">
        <w:rPr>
          <w:sz w:val="24"/>
          <w:szCs w:val="24"/>
        </w:rPr>
        <w:t xml:space="preserve">но индивидуальное обучение детей 1 – </w:t>
      </w:r>
      <w:r w:rsidR="00956EF9" w:rsidRPr="00115924">
        <w:rPr>
          <w:sz w:val="24"/>
          <w:szCs w:val="24"/>
        </w:rPr>
        <w:t>11</w:t>
      </w:r>
      <w:r w:rsidRPr="00115924">
        <w:rPr>
          <w:sz w:val="24"/>
          <w:szCs w:val="24"/>
        </w:rPr>
        <w:t xml:space="preserve"> классов на основании медицинской справки установленного образца.</w:t>
      </w:r>
    </w:p>
    <w:p w:rsidR="00F0142E" w:rsidRPr="00115924" w:rsidRDefault="00F0142E" w:rsidP="004A59B3">
      <w:pPr>
        <w:pStyle w:val="af"/>
        <w:shd w:val="clear" w:color="auto" w:fill="FFFFFF"/>
        <w:spacing w:line="276" w:lineRule="auto"/>
        <w:ind w:left="0" w:right="24" w:firstLine="709"/>
        <w:jc w:val="both"/>
        <w:rPr>
          <w:sz w:val="24"/>
          <w:szCs w:val="24"/>
        </w:rPr>
      </w:pPr>
      <w:r w:rsidRPr="00115924">
        <w:rPr>
          <w:sz w:val="24"/>
          <w:szCs w:val="24"/>
        </w:rPr>
        <w:t>2.1</w:t>
      </w:r>
      <w:r w:rsidR="006E0918">
        <w:rPr>
          <w:sz w:val="24"/>
          <w:szCs w:val="24"/>
        </w:rPr>
        <w:t>3</w:t>
      </w:r>
      <w:r w:rsidRPr="00115924">
        <w:rPr>
          <w:sz w:val="24"/>
          <w:szCs w:val="24"/>
        </w:rPr>
        <w:t xml:space="preserve">. По запросам родителей (законных представителей) для обучающихся в </w:t>
      </w:r>
      <w:r w:rsidR="00D509DC" w:rsidRPr="00115924">
        <w:rPr>
          <w:sz w:val="24"/>
          <w:szCs w:val="24"/>
        </w:rPr>
        <w:t>2</w:t>
      </w:r>
      <w:r w:rsidRPr="00115924">
        <w:rPr>
          <w:sz w:val="24"/>
          <w:szCs w:val="24"/>
        </w:rPr>
        <w:t>-</w:t>
      </w:r>
      <w:r w:rsidR="00956EF9" w:rsidRPr="00115924">
        <w:rPr>
          <w:sz w:val="24"/>
          <w:szCs w:val="24"/>
        </w:rPr>
        <w:t>9</w:t>
      </w:r>
      <w:r w:rsidRPr="00115924">
        <w:rPr>
          <w:sz w:val="24"/>
          <w:szCs w:val="24"/>
        </w:rPr>
        <w:t xml:space="preserve"> классов по согласованию с Учредителем в Школе может быть открыта группа продленного дня.</w:t>
      </w:r>
    </w:p>
    <w:p w:rsidR="00F0142E" w:rsidRPr="00115924" w:rsidRDefault="00F0142E" w:rsidP="004A59B3">
      <w:pPr>
        <w:pStyle w:val="af0"/>
        <w:spacing w:before="0" w:beforeAutospacing="0" w:after="0" w:afterAutospacing="0" w:line="276" w:lineRule="auto"/>
        <w:ind w:firstLine="709"/>
        <w:jc w:val="both"/>
        <w:rPr>
          <w:sz w:val="24"/>
          <w:szCs w:val="24"/>
        </w:rPr>
      </w:pPr>
      <w:r w:rsidRPr="00115924">
        <w:rPr>
          <w:sz w:val="24"/>
          <w:szCs w:val="24"/>
        </w:rPr>
        <w:t>2.1</w:t>
      </w:r>
      <w:r w:rsidR="006E0918">
        <w:rPr>
          <w:sz w:val="24"/>
          <w:szCs w:val="24"/>
        </w:rPr>
        <w:t>4</w:t>
      </w:r>
      <w:r w:rsidRPr="00115924">
        <w:rPr>
          <w:sz w:val="24"/>
          <w:szCs w:val="24"/>
        </w:rPr>
        <w:t xml:space="preserve">. </w:t>
      </w:r>
      <w:r w:rsidR="008D17A7" w:rsidRPr="00115924">
        <w:rPr>
          <w:sz w:val="24"/>
          <w:szCs w:val="24"/>
        </w:rPr>
        <w:t>Предель</w:t>
      </w:r>
      <w:r w:rsidR="007A6820" w:rsidRPr="00115924">
        <w:rPr>
          <w:sz w:val="24"/>
          <w:szCs w:val="24"/>
        </w:rPr>
        <w:t>ная н</w:t>
      </w:r>
      <w:r w:rsidRPr="00115924">
        <w:rPr>
          <w:sz w:val="24"/>
          <w:szCs w:val="24"/>
        </w:rPr>
        <w:t xml:space="preserve">аполняемость общеобразовательных классов и </w:t>
      </w:r>
      <w:r w:rsidR="008D17A7" w:rsidRPr="00115924">
        <w:rPr>
          <w:sz w:val="24"/>
          <w:szCs w:val="24"/>
        </w:rPr>
        <w:t xml:space="preserve">в </w:t>
      </w:r>
      <w:r w:rsidRPr="00115924">
        <w:rPr>
          <w:sz w:val="24"/>
          <w:szCs w:val="24"/>
        </w:rPr>
        <w:t>групп</w:t>
      </w:r>
      <w:r w:rsidR="00F83148" w:rsidRPr="00115924">
        <w:rPr>
          <w:sz w:val="24"/>
          <w:szCs w:val="24"/>
        </w:rPr>
        <w:t>е</w:t>
      </w:r>
      <w:r w:rsidRPr="00115924">
        <w:rPr>
          <w:sz w:val="24"/>
          <w:szCs w:val="24"/>
        </w:rPr>
        <w:t xml:space="preserve"> продленного дня устанавливается в количестве 25 обучающихся.</w:t>
      </w:r>
    </w:p>
    <w:p w:rsidR="00F0142E" w:rsidRPr="00115924" w:rsidRDefault="00F0142E" w:rsidP="004A59B3">
      <w:pPr>
        <w:pStyle w:val="af"/>
        <w:shd w:val="clear" w:color="auto" w:fill="FFFFFF"/>
        <w:tabs>
          <w:tab w:val="left" w:pos="0"/>
          <w:tab w:val="left" w:pos="426"/>
        </w:tabs>
        <w:spacing w:line="276" w:lineRule="auto"/>
        <w:ind w:left="0" w:right="23" w:firstLine="709"/>
        <w:jc w:val="both"/>
        <w:rPr>
          <w:sz w:val="24"/>
          <w:szCs w:val="24"/>
        </w:rPr>
      </w:pPr>
      <w:r w:rsidRPr="00115924">
        <w:rPr>
          <w:sz w:val="24"/>
          <w:szCs w:val="24"/>
        </w:rPr>
        <w:t>При наличии необходимых условий и средств по решению Учредителя возможно комплектование классов и групп продленного дня с меньшей наполняемостью.</w:t>
      </w:r>
    </w:p>
    <w:p w:rsidR="00F0142E" w:rsidRPr="00115924" w:rsidRDefault="00F0142E" w:rsidP="004A59B3">
      <w:pPr>
        <w:pStyle w:val="af"/>
        <w:shd w:val="clear" w:color="auto" w:fill="FFFFFF"/>
        <w:tabs>
          <w:tab w:val="left" w:pos="0"/>
          <w:tab w:val="left" w:pos="426"/>
        </w:tabs>
        <w:spacing w:line="276" w:lineRule="auto"/>
        <w:ind w:left="0" w:right="23" w:firstLine="709"/>
        <w:jc w:val="both"/>
        <w:rPr>
          <w:sz w:val="24"/>
          <w:szCs w:val="24"/>
        </w:rPr>
      </w:pPr>
      <w:r w:rsidRPr="00115924">
        <w:rPr>
          <w:sz w:val="24"/>
          <w:szCs w:val="24"/>
        </w:rPr>
        <w:t xml:space="preserve">Количество классов в </w:t>
      </w:r>
      <w:r w:rsidRPr="00115924">
        <w:rPr>
          <w:spacing w:val="-1"/>
          <w:sz w:val="24"/>
          <w:szCs w:val="24"/>
        </w:rPr>
        <w:t>Школе определяется в зависимости от числа поданных заявлений гражданами и условий, созданных для осуществления образовательного процесса, с учетом санитарных норм</w:t>
      </w:r>
      <w:r w:rsidRPr="00115924">
        <w:rPr>
          <w:sz w:val="24"/>
          <w:szCs w:val="24"/>
        </w:rPr>
        <w:t>.</w:t>
      </w:r>
    </w:p>
    <w:p w:rsidR="00CD42A0" w:rsidRPr="00115924" w:rsidRDefault="00CD42A0" w:rsidP="00F904DA">
      <w:pPr>
        <w:shd w:val="clear" w:color="auto" w:fill="FFFFFF"/>
        <w:tabs>
          <w:tab w:val="left" w:pos="9354"/>
        </w:tabs>
        <w:spacing w:line="276" w:lineRule="auto"/>
        <w:ind w:right="-2"/>
        <w:rPr>
          <w:b/>
          <w:bCs/>
          <w:spacing w:val="-1"/>
          <w:sz w:val="24"/>
          <w:szCs w:val="24"/>
        </w:rPr>
      </w:pPr>
    </w:p>
    <w:p w:rsidR="00580C9E" w:rsidRPr="00115924" w:rsidRDefault="00580C9E" w:rsidP="00F904DA">
      <w:pPr>
        <w:shd w:val="clear" w:color="auto" w:fill="FFFFFF"/>
        <w:tabs>
          <w:tab w:val="left" w:pos="9354"/>
        </w:tabs>
        <w:spacing w:line="276" w:lineRule="auto"/>
        <w:ind w:right="-2"/>
        <w:rPr>
          <w:b/>
          <w:bCs/>
          <w:spacing w:val="-1"/>
          <w:sz w:val="24"/>
          <w:szCs w:val="24"/>
        </w:rPr>
      </w:pPr>
    </w:p>
    <w:p w:rsidR="00CD42A0" w:rsidRDefault="00CD42A0" w:rsidP="004A59B3">
      <w:pPr>
        <w:shd w:val="clear" w:color="auto" w:fill="FFFFFF"/>
        <w:tabs>
          <w:tab w:val="left" w:pos="9354"/>
        </w:tabs>
        <w:spacing w:line="276" w:lineRule="auto"/>
        <w:ind w:right="-2"/>
        <w:jc w:val="center"/>
        <w:rPr>
          <w:b/>
          <w:bCs/>
          <w:spacing w:val="-1"/>
          <w:sz w:val="24"/>
          <w:szCs w:val="24"/>
        </w:rPr>
      </w:pPr>
    </w:p>
    <w:p w:rsidR="006E0918" w:rsidRDefault="006E0918" w:rsidP="004A59B3">
      <w:pPr>
        <w:shd w:val="clear" w:color="auto" w:fill="FFFFFF"/>
        <w:tabs>
          <w:tab w:val="left" w:pos="9354"/>
        </w:tabs>
        <w:spacing w:line="276" w:lineRule="auto"/>
        <w:ind w:right="-2"/>
        <w:jc w:val="center"/>
        <w:rPr>
          <w:b/>
          <w:bCs/>
          <w:spacing w:val="-1"/>
          <w:sz w:val="24"/>
          <w:szCs w:val="24"/>
        </w:rPr>
      </w:pPr>
    </w:p>
    <w:p w:rsidR="006E0918" w:rsidRDefault="006E0918" w:rsidP="004A59B3">
      <w:pPr>
        <w:shd w:val="clear" w:color="auto" w:fill="FFFFFF"/>
        <w:tabs>
          <w:tab w:val="left" w:pos="9354"/>
        </w:tabs>
        <w:spacing w:line="276" w:lineRule="auto"/>
        <w:ind w:right="-2"/>
        <w:jc w:val="center"/>
        <w:rPr>
          <w:b/>
          <w:bCs/>
          <w:spacing w:val="-1"/>
          <w:sz w:val="24"/>
          <w:szCs w:val="24"/>
        </w:rPr>
      </w:pPr>
    </w:p>
    <w:p w:rsidR="006E0918" w:rsidRPr="00115924" w:rsidRDefault="006E0918" w:rsidP="004A59B3">
      <w:pPr>
        <w:shd w:val="clear" w:color="auto" w:fill="FFFFFF"/>
        <w:tabs>
          <w:tab w:val="left" w:pos="9354"/>
        </w:tabs>
        <w:spacing w:line="276" w:lineRule="auto"/>
        <w:ind w:right="-2"/>
        <w:jc w:val="center"/>
        <w:rPr>
          <w:b/>
          <w:bCs/>
          <w:spacing w:val="-1"/>
          <w:sz w:val="24"/>
          <w:szCs w:val="24"/>
        </w:rPr>
      </w:pPr>
    </w:p>
    <w:p w:rsidR="00F0142E" w:rsidRPr="00115924" w:rsidRDefault="00F0142E" w:rsidP="004A59B3">
      <w:pPr>
        <w:shd w:val="clear" w:color="auto" w:fill="FFFFFF"/>
        <w:tabs>
          <w:tab w:val="left" w:pos="9354"/>
        </w:tabs>
        <w:spacing w:line="276" w:lineRule="auto"/>
        <w:ind w:right="-2"/>
        <w:jc w:val="center"/>
        <w:rPr>
          <w:b/>
          <w:bCs/>
          <w:sz w:val="24"/>
          <w:szCs w:val="24"/>
        </w:rPr>
      </w:pPr>
      <w:r w:rsidRPr="00115924">
        <w:rPr>
          <w:b/>
          <w:bCs/>
          <w:spacing w:val="-1"/>
          <w:sz w:val="24"/>
          <w:szCs w:val="24"/>
        </w:rPr>
        <w:lastRenderedPageBreak/>
        <w:t xml:space="preserve">3. Основные характеристики организации </w:t>
      </w:r>
      <w:r w:rsidRPr="00115924">
        <w:rPr>
          <w:b/>
          <w:bCs/>
          <w:sz w:val="24"/>
          <w:szCs w:val="24"/>
        </w:rPr>
        <w:t>образовательного процесса</w:t>
      </w:r>
    </w:p>
    <w:p w:rsidR="00605D76" w:rsidRPr="00115924" w:rsidRDefault="00605D76" w:rsidP="004A59B3">
      <w:pPr>
        <w:shd w:val="clear" w:color="auto" w:fill="FFFFFF"/>
        <w:tabs>
          <w:tab w:val="left" w:pos="9354"/>
        </w:tabs>
        <w:spacing w:line="276" w:lineRule="auto"/>
        <w:ind w:right="-2"/>
        <w:jc w:val="center"/>
        <w:rPr>
          <w:b/>
          <w:bCs/>
          <w:sz w:val="24"/>
          <w:szCs w:val="24"/>
        </w:rPr>
      </w:pPr>
    </w:p>
    <w:p w:rsidR="005E4DDF" w:rsidRPr="00115924" w:rsidRDefault="00842918" w:rsidP="004A59B3">
      <w:pPr>
        <w:pStyle w:val="af"/>
        <w:widowControl w:val="0"/>
        <w:shd w:val="clear" w:color="auto" w:fill="FFFFFF"/>
        <w:tabs>
          <w:tab w:val="left" w:pos="0"/>
          <w:tab w:val="left" w:pos="284"/>
          <w:tab w:val="left" w:pos="1134"/>
        </w:tabs>
        <w:suppressAutoHyphens/>
        <w:autoSpaceDE w:val="0"/>
        <w:spacing w:line="276" w:lineRule="auto"/>
        <w:ind w:left="0" w:right="11" w:firstLine="709"/>
        <w:jc w:val="both"/>
        <w:rPr>
          <w:spacing w:val="-1"/>
          <w:sz w:val="24"/>
          <w:szCs w:val="24"/>
        </w:rPr>
      </w:pPr>
      <w:r w:rsidRPr="00115924">
        <w:rPr>
          <w:spacing w:val="-1"/>
          <w:sz w:val="24"/>
          <w:szCs w:val="24"/>
        </w:rPr>
        <w:t xml:space="preserve">3.1. </w:t>
      </w:r>
      <w:r w:rsidR="005E4DDF" w:rsidRPr="00115924">
        <w:rPr>
          <w:sz w:val="24"/>
          <w:szCs w:val="24"/>
        </w:rPr>
        <w:t xml:space="preserve">В Школе преподается в качестве государственного языка – русский язык. В качестве родного </w:t>
      </w:r>
      <w:r w:rsidR="00EF5DEC" w:rsidRPr="00115924">
        <w:rPr>
          <w:sz w:val="24"/>
          <w:szCs w:val="24"/>
        </w:rPr>
        <w:t xml:space="preserve">языка </w:t>
      </w:r>
      <w:r w:rsidR="005E4DDF" w:rsidRPr="00115924">
        <w:rPr>
          <w:sz w:val="24"/>
          <w:szCs w:val="24"/>
        </w:rPr>
        <w:t xml:space="preserve">– </w:t>
      </w:r>
      <w:r w:rsidR="007F6381" w:rsidRPr="00115924">
        <w:rPr>
          <w:sz w:val="24"/>
          <w:szCs w:val="24"/>
        </w:rPr>
        <w:t>даргинский</w:t>
      </w:r>
      <w:r w:rsidR="009A356D" w:rsidRPr="00115924">
        <w:rPr>
          <w:sz w:val="24"/>
          <w:szCs w:val="24"/>
        </w:rPr>
        <w:t>, иностранного – английский языки</w:t>
      </w:r>
      <w:r w:rsidR="00B06880" w:rsidRPr="00115924">
        <w:rPr>
          <w:sz w:val="24"/>
          <w:szCs w:val="24"/>
        </w:rPr>
        <w:t>.</w:t>
      </w:r>
    </w:p>
    <w:p w:rsidR="00F0142E" w:rsidRPr="00115924" w:rsidRDefault="00F0142E" w:rsidP="004A59B3">
      <w:pPr>
        <w:pStyle w:val="12"/>
        <w:widowControl w:val="0"/>
        <w:tabs>
          <w:tab w:val="left" w:pos="0"/>
          <w:tab w:val="left" w:pos="1134"/>
        </w:tabs>
        <w:spacing w:line="276" w:lineRule="auto"/>
        <w:ind w:firstLine="709"/>
        <w:jc w:val="both"/>
        <w:rPr>
          <w:sz w:val="24"/>
          <w:szCs w:val="24"/>
        </w:rPr>
      </w:pPr>
      <w:r w:rsidRPr="00115924">
        <w:rPr>
          <w:sz w:val="24"/>
          <w:szCs w:val="24"/>
        </w:rPr>
        <w:t>3.2. Образовательный процесс в Школе осуществля</w:t>
      </w:r>
      <w:r w:rsidR="00605D76" w:rsidRPr="00115924">
        <w:rPr>
          <w:sz w:val="24"/>
          <w:szCs w:val="24"/>
        </w:rPr>
        <w:t xml:space="preserve">ется в соответствии с уровнями </w:t>
      </w:r>
      <w:r w:rsidRPr="00115924">
        <w:rPr>
          <w:sz w:val="24"/>
          <w:szCs w:val="24"/>
        </w:rPr>
        <w:t>основных общеобразовательных программ:</w:t>
      </w:r>
    </w:p>
    <w:p w:rsidR="00F0142E" w:rsidRPr="00115924" w:rsidRDefault="00F0142E" w:rsidP="004A59B3">
      <w:pPr>
        <w:pStyle w:val="12"/>
        <w:widowControl w:val="0"/>
        <w:tabs>
          <w:tab w:val="left" w:pos="1134"/>
        </w:tabs>
        <w:spacing w:line="276" w:lineRule="auto"/>
        <w:ind w:firstLine="720"/>
        <w:jc w:val="both"/>
        <w:rPr>
          <w:sz w:val="24"/>
          <w:szCs w:val="24"/>
        </w:rPr>
      </w:pPr>
      <w:r w:rsidRPr="00115924">
        <w:rPr>
          <w:sz w:val="24"/>
          <w:szCs w:val="24"/>
        </w:rPr>
        <w:t>1 ступень – начальное общее образование;</w:t>
      </w:r>
    </w:p>
    <w:p w:rsidR="00F0142E" w:rsidRPr="00115924" w:rsidRDefault="00F0142E" w:rsidP="004A59B3">
      <w:pPr>
        <w:pStyle w:val="12"/>
        <w:widowControl w:val="0"/>
        <w:tabs>
          <w:tab w:val="left" w:pos="1134"/>
        </w:tabs>
        <w:spacing w:line="276" w:lineRule="auto"/>
        <w:ind w:firstLine="720"/>
        <w:jc w:val="both"/>
        <w:rPr>
          <w:sz w:val="24"/>
          <w:szCs w:val="24"/>
        </w:rPr>
      </w:pPr>
      <w:r w:rsidRPr="00115924">
        <w:rPr>
          <w:sz w:val="24"/>
          <w:szCs w:val="24"/>
        </w:rPr>
        <w:t>2 ступень – основное общее образование.</w:t>
      </w:r>
    </w:p>
    <w:p w:rsidR="00956EF9" w:rsidRPr="00115924" w:rsidRDefault="00956EF9" w:rsidP="004A59B3">
      <w:pPr>
        <w:pStyle w:val="12"/>
        <w:widowControl w:val="0"/>
        <w:tabs>
          <w:tab w:val="left" w:pos="1134"/>
        </w:tabs>
        <w:spacing w:line="276" w:lineRule="auto"/>
        <w:ind w:firstLine="720"/>
        <w:jc w:val="both"/>
        <w:rPr>
          <w:sz w:val="24"/>
          <w:szCs w:val="24"/>
        </w:rPr>
      </w:pPr>
      <w:r w:rsidRPr="00115924">
        <w:rPr>
          <w:sz w:val="24"/>
          <w:szCs w:val="24"/>
        </w:rPr>
        <w:t>3 ступень – среднее общее образование.</w:t>
      </w:r>
    </w:p>
    <w:p w:rsidR="00C53B9B" w:rsidRPr="00115924" w:rsidRDefault="00C53B9B" w:rsidP="004A59B3">
      <w:pPr>
        <w:pStyle w:val="12"/>
        <w:widowControl w:val="0"/>
        <w:tabs>
          <w:tab w:val="left" w:pos="1134"/>
        </w:tabs>
        <w:spacing w:line="276" w:lineRule="auto"/>
        <w:ind w:firstLine="720"/>
        <w:jc w:val="both"/>
        <w:rPr>
          <w:sz w:val="24"/>
          <w:szCs w:val="24"/>
        </w:rPr>
      </w:pPr>
    </w:p>
    <w:p w:rsidR="00F0142E" w:rsidRPr="00115924" w:rsidRDefault="00F0142E" w:rsidP="004A59B3">
      <w:pPr>
        <w:pStyle w:val="af"/>
        <w:shd w:val="clear" w:color="auto" w:fill="FFFFFF"/>
        <w:tabs>
          <w:tab w:val="left" w:pos="0"/>
          <w:tab w:val="left" w:pos="284"/>
          <w:tab w:val="left" w:pos="993"/>
          <w:tab w:val="left" w:pos="1134"/>
        </w:tabs>
        <w:spacing w:line="276" w:lineRule="auto"/>
        <w:ind w:left="0" w:firstLine="709"/>
        <w:jc w:val="both"/>
        <w:rPr>
          <w:sz w:val="24"/>
          <w:szCs w:val="24"/>
        </w:rPr>
      </w:pPr>
      <w:r w:rsidRPr="00115924">
        <w:rPr>
          <w:spacing w:val="-3"/>
          <w:sz w:val="24"/>
          <w:szCs w:val="24"/>
        </w:rPr>
        <w:t xml:space="preserve">Нормативные сроки освоения основных общеобразовательных программ </w:t>
      </w:r>
      <w:r w:rsidRPr="00115924">
        <w:rPr>
          <w:sz w:val="24"/>
          <w:szCs w:val="24"/>
        </w:rPr>
        <w:t>начального общего</w:t>
      </w:r>
      <w:r w:rsidR="00956EF9" w:rsidRPr="00115924">
        <w:rPr>
          <w:sz w:val="24"/>
          <w:szCs w:val="24"/>
        </w:rPr>
        <w:t>,</w:t>
      </w:r>
      <w:r w:rsidRPr="00115924">
        <w:rPr>
          <w:sz w:val="24"/>
          <w:szCs w:val="24"/>
        </w:rPr>
        <w:t xml:space="preserve"> основного общего </w:t>
      </w:r>
      <w:r w:rsidR="00956EF9" w:rsidRPr="00115924">
        <w:rPr>
          <w:sz w:val="24"/>
          <w:szCs w:val="24"/>
        </w:rPr>
        <w:t xml:space="preserve">и среднего общего </w:t>
      </w:r>
      <w:r w:rsidRPr="00115924">
        <w:rPr>
          <w:sz w:val="24"/>
          <w:szCs w:val="24"/>
        </w:rPr>
        <w:t>образования определяются федеральным законом, Типовым положением об общеобразовательном учреждении и  составляют:</w:t>
      </w:r>
    </w:p>
    <w:p w:rsidR="00C53B9B" w:rsidRPr="00115924" w:rsidRDefault="00C53B9B" w:rsidP="004A59B3">
      <w:pPr>
        <w:pStyle w:val="12"/>
        <w:widowControl w:val="0"/>
        <w:tabs>
          <w:tab w:val="left" w:pos="0"/>
          <w:tab w:val="left" w:pos="1134"/>
        </w:tabs>
        <w:spacing w:line="276" w:lineRule="auto"/>
        <w:ind w:firstLine="709"/>
        <w:jc w:val="both"/>
        <w:rPr>
          <w:sz w:val="24"/>
          <w:szCs w:val="24"/>
          <w:u w:val="single"/>
        </w:rPr>
      </w:pPr>
      <w:r w:rsidRPr="00115924">
        <w:rPr>
          <w:sz w:val="24"/>
          <w:szCs w:val="24"/>
          <w:u w:val="single"/>
        </w:rPr>
        <w:t>Для очной формы обучения:</w:t>
      </w:r>
    </w:p>
    <w:p w:rsidR="00F0142E" w:rsidRPr="00115924" w:rsidRDefault="00F0142E" w:rsidP="004A59B3">
      <w:pPr>
        <w:pStyle w:val="af"/>
        <w:shd w:val="clear" w:color="auto" w:fill="FFFFFF"/>
        <w:tabs>
          <w:tab w:val="left" w:pos="0"/>
          <w:tab w:val="left" w:pos="284"/>
          <w:tab w:val="left" w:pos="993"/>
          <w:tab w:val="left" w:pos="1134"/>
        </w:tabs>
        <w:spacing w:line="276" w:lineRule="auto"/>
        <w:ind w:left="0" w:firstLine="709"/>
        <w:jc w:val="both"/>
        <w:rPr>
          <w:sz w:val="24"/>
          <w:szCs w:val="24"/>
        </w:rPr>
      </w:pPr>
      <w:r w:rsidRPr="00115924">
        <w:rPr>
          <w:sz w:val="24"/>
          <w:szCs w:val="24"/>
        </w:rPr>
        <w:t>начального общего образования, 1 ступень – 4 года;</w:t>
      </w:r>
    </w:p>
    <w:p w:rsidR="00F0142E" w:rsidRPr="00115924" w:rsidRDefault="00F0142E" w:rsidP="004A59B3">
      <w:pPr>
        <w:pStyle w:val="af"/>
        <w:shd w:val="clear" w:color="auto" w:fill="FFFFFF"/>
        <w:tabs>
          <w:tab w:val="left" w:pos="0"/>
          <w:tab w:val="left" w:pos="284"/>
          <w:tab w:val="left" w:pos="993"/>
          <w:tab w:val="left" w:pos="1134"/>
          <w:tab w:val="left" w:pos="1418"/>
        </w:tabs>
        <w:spacing w:line="276" w:lineRule="auto"/>
        <w:ind w:left="0" w:firstLine="709"/>
        <w:jc w:val="both"/>
        <w:rPr>
          <w:sz w:val="24"/>
          <w:szCs w:val="24"/>
        </w:rPr>
      </w:pPr>
      <w:r w:rsidRPr="00115924">
        <w:rPr>
          <w:sz w:val="24"/>
          <w:szCs w:val="24"/>
        </w:rPr>
        <w:t>основного общего образования, 2 ступень - 5 лет.</w:t>
      </w:r>
    </w:p>
    <w:p w:rsidR="00116355" w:rsidRPr="00115924" w:rsidRDefault="00956EF9" w:rsidP="00116355">
      <w:pPr>
        <w:pStyle w:val="af"/>
        <w:shd w:val="clear" w:color="auto" w:fill="FFFFFF"/>
        <w:tabs>
          <w:tab w:val="left" w:pos="0"/>
          <w:tab w:val="left" w:pos="284"/>
          <w:tab w:val="left" w:pos="993"/>
          <w:tab w:val="left" w:pos="1134"/>
          <w:tab w:val="left" w:pos="1418"/>
        </w:tabs>
        <w:spacing w:line="276" w:lineRule="auto"/>
        <w:ind w:left="0" w:firstLine="709"/>
        <w:jc w:val="both"/>
        <w:rPr>
          <w:sz w:val="24"/>
          <w:szCs w:val="24"/>
        </w:rPr>
      </w:pPr>
      <w:r w:rsidRPr="00115924">
        <w:rPr>
          <w:sz w:val="24"/>
          <w:szCs w:val="24"/>
        </w:rPr>
        <w:t xml:space="preserve">среднего общего </w:t>
      </w:r>
      <w:r w:rsidR="00116355" w:rsidRPr="00115924">
        <w:rPr>
          <w:sz w:val="24"/>
          <w:szCs w:val="24"/>
        </w:rPr>
        <w:t xml:space="preserve">образования, 3 ступень – 2 года                                                      </w:t>
      </w:r>
    </w:p>
    <w:p w:rsidR="00116355" w:rsidRPr="00115924" w:rsidRDefault="00116355" w:rsidP="00116355">
      <w:pPr>
        <w:pStyle w:val="af"/>
        <w:shd w:val="clear" w:color="auto" w:fill="FFFFFF"/>
        <w:tabs>
          <w:tab w:val="left" w:pos="0"/>
          <w:tab w:val="left" w:pos="284"/>
          <w:tab w:val="left" w:pos="993"/>
          <w:tab w:val="left" w:pos="1134"/>
          <w:tab w:val="left" w:pos="1418"/>
        </w:tabs>
        <w:spacing w:line="276" w:lineRule="auto"/>
        <w:ind w:left="0"/>
        <w:jc w:val="both"/>
        <w:rPr>
          <w:sz w:val="24"/>
          <w:szCs w:val="24"/>
        </w:rPr>
      </w:pPr>
    </w:p>
    <w:p w:rsidR="00F0142E" w:rsidRPr="00115924" w:rsidRDefault="00116355" w:rsidP="00116355">
      <w:pPr>
        <w:pStyle w:val="af"/>
        <w:shd w:val="clear" w:color="auto" w:fill="FFFFFF"/>
        <w:tabs>
          <w:tab w:val="left" w:pos="0"/>
          <w:tab w:val="left" w:pos="284"/>
          <w:tab w:val="left" w:pos="993"/>
          <w:tab w:val="left" w:pos="1134"/>
          <w:tab w:val="left" w:pos="1418"/>
        </w:tabs>
        <w:spacing w:line="276" w:lineRule="auto"/>
        <w:ind w:left="0"/>
        <w:jc w:val="both"/>
        <w:rPr>
          <w:sz w:val="24"/>
          <w:szCs w:val="24"/>
        </w:rPr>
      </w:pPr>
      <w:r w:rsidRPr="00115924">
        <w:rPr>
          <w:sz w:val="24"/>
          <w:szCs w:val="24"/>
        </w:rPr>
        <w:t xml:space="preserve">         </w:t>
      </w:r>
      <w:r w:rsidR="0092437D" w:rsidRPr="00115924">
        <w:rPr>
          <w:sz w:val="24"/>
          <w:szCs w:val="24"/>
        </w:rPr>
        <w:t xml:space="preserve"> </w:t>
      </w:r>
      <w:r w:rsidR="005E4DDF" w:rsidRPr="00115924">
        <w:rPr>
          <w:sz w:val="24"/>
          <w:szCs w:val="24"/>
        </w:rPr>
        <w:t>3</w:t>
      </w:r>
      <w:r w:rsidR="0076048C" w:rsidRPr="00115924">
        <w:rPr>
          <w:sz w:val="24"/>
          <w:szCs w:val="24"/>
        </w:rPr>
        <w:t xml:space="preserve">.3. </w:t>
      </w:r>
      <w:r w:rsidR="006E0918" w:rsidRPr="00115924">
        <w:rPr>
          <w:sz w:val="24"/>
          <w:szCs w:val="24"/>
        </w:rPr>
        <w:t>Прием граждан</w:t>
      </w:r>
      <w:r w:rsidR="0076048C" w:rsidRPr="00115924">
        <w:rPr>
          <w:sz w:val="24"/>
          <w:szCs w:val="24"/>
        </w:rPr>
        <w:t xml:space="preserve">. </w:t>
      </w:r>
    </w:p>
    <w:p w:rsidR="00116355" w:rsidRPr="00115924" w:rsidRDefault="00116355" w:rsidP="00FF01A1">
      <w:pPr>
        <w:pStyle w:val="af"/>
        <w:shd w:val="clear" w:color="auto" w:fill="FFFFFF"/>
        <w:tabs>
          <w:tab w:val="left" w:pos="0"/>
          <w:tab w:val="left" w:pos="284"/>
          <w:tab w:val="left" w:pos="993"/>
          <w:tab w:val="left" w:pos="1134"/>
          <w:tab w:val="left" w:pos="1418"/>
        </w:tabs>
        <w:spacing w:line="276" w:lineRule="auto"/>
        <w:ind w:left="0"/>
        <w:jc w:val="both"/>
        <w:rPr>
          <w:sz w:val="24"/>
          <w:szCs w:val="24"/>
        </w:rPr>
      </w:pPr>
    </w:p>
    <w:p w:rsidR="00F44B1A" w:rsidRPr="00115924" w:rsidRDefault="00F44B1A" w:rsidP="00FF01A1">
      <w:pPr>
        <w:pStyle w:val="af"/>
        <w:shd w:val="clear" w:color="auto" w:fill="FFFFFF"/>
        <w:tabs>
          <w:tab w:val="left" w:pos="0"/>
          <w:tab w:val="left" w:pos="284"/>
          <w:tab w:val="left" w:pos="993"/>
          <w:tab w:val="left" w:pos="1134"/>
          <w:tab w:val="left" w:pos="1418"/>
        </w:tabs>
        <w:spacing w:line="276" w:lineRule="auto"/>
        <w:ind w:left="0"/>
        <w:jc w:val="both"/>
        <w:rPr>
          <w:sz w:val="24"/>
          <w:szCs w:val="24"/>
        </w:rPr>
      </w:pP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 xml:space="preserve">3.3.1. Прием граждан в  Школу  осуществляется в соответствии с </w:t>
      </w:r>
      <w:r w:rsidR="00CD5EB3" w:rsidRPr="00115924">
        <w:rPr>
          <w:sz w:val="24"/>
          <w:szCs w:val="24"/>
        </w:rPr>
        <w:t>Федеральным законом «Об образовании в Российской Федерации»,</w:t>
      </w:r>
      <w:r w:rsidRPr="00115924">
        <w:rPr>
          <w:sz w:val="24"/>
          <w:szCs w:val="24"/>
        </w:rPr>
        <w:t xml:space="preserve"> порядком приема в общеобразовательные учреждения, установленным уполномоченным Правительством Российской Федерации федеральным органом исполнительной власти, Типовым положением об общеобразовательном учреждении, настоящим Уставом  и регламентируются Правилами приема граждан в Школу.</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3.3.2. В Школу на ступени начального общего</w:t>
      </w:r>
      <w:r w:rsidR="00956EF9" w:rsidRPr="00115924">
        <w:rPr>
          <w:sz w:val="24"/>
          <w:szCs w:val="24"/>
        </w:rPr>
        <w:t>,</w:t>
      </w:r>
      <w:r w:rsidRPr="00115924">
        <w:rPr>
          <w:sz w:val="24"/>
          <w:szCs w:val="24"/>
        </w:rPr>
        <w:t xml:space="preserve"> основного общего </w:t>
      </w:r>
      <w:r w:rsidR="00956EF9" w:rsidRPr="00115924">
        <w:rPr>
          <w:sz w:val="24"/>
          <w:szCs w:val="24"/>
        </w:rPr>
        <w:t xml:space="preserve">и среднего общего </w:t>
      </w:r>
      <w:r w:rsidRPr="00115924">
        <w:rPr>
          <w:sz w:val="24"/>
          <w:szCs w:val="24"/>
        </w:rPr>
        <w:t>образования принимаются граждане, проживающие на определенной территории муниципального района, закрепленной Учредителем за Школой, и имеющие право на получение общего образования.</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Школа осуществляет учет детей, проживающих на закрепленной территории, подлежащих обязательному обучению и обеспечивает их прием.</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 xml:space="preserve">3.3.3. Прием заявлений в </w:t>
      </w:r>
      <w:r w:rsidR="006E0918" w:rsidRPr="00115924">
        <w:rPr>
          <w:sz w:val="24"/>
          <w:szCs w:val="24"/>
        </w:rPr>
        <w:t>первый класс</w:t>
      </w:r>
      <w:r w:rsidRPr="00115924">
        <w:rPr>
          <w:sz w:val="24"/>
          <w:szCs w:val="24"/>
        </w:rPr>
        <w:t xml:space="preserve"> граждан, проживающих на территории, закрепленной за Школой, осуществляется не позднее 10 марта и завершается не позднее 31 июля текущего года.</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Зачисление в Школу оформл</w:t>
      </w:r>
      <w:r w:rsidR="006E0918">
        <w:rPr>
          <w:sz w:val="24"/>
          <w:szCs w:val="24"/>
        </w:rPr>
        <w:t xml:space="preserve">яется приказом директора Школы </w:t>
      </w:r>
      <w:r w:rsidRPr="00115924">
        <w:rPr>
          <w:sz w:val="24"/>
          <w:szCs w:val="24"/>
        </w:rPr>
        <w:t>в течение 7 рабочих дней после приема документов.</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Для детей, не зарегистрированных на закрепленной территории, прием заявлений в перв</w:t>
      </w:r>
      <w:r w:rsidR="006E0918">
        <w:rPr>
          <w:sz w:val="24"/>
          <w:szCs w:val="24"/>
        </w:rPr>
        <w:t xml:space="preserve">ый класс начинается с 1 августа </w:t>
      </w:r>
      <w:r w:rsidRPr="00115924">
        <w:rPr>
          <w:sz w:val="24"/>
          <w:szCs w:val="24"/>
        </w:rPr>
        <w:t>текущего года до момента заполнения свободных мест, но не позднее 5 сентября текущего года. Школа, закончив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3.3.4. В приеме в Школу может быть отказано только по причине отсутствия свободных мест. Свободными являются места в классах</w:t>
      </w:r>
      <w:r w:rsidR="003D2DB5" w:rsidRPr="00115924">
        <w:rPr>
          <w:sz w:val="24"/>
          <w:szCs w:val="24"/>
        </w:rPr>
        <w:t>, имеющих наполн</w:t>
      </w:r>
      <w:r w:rsidR="00355E39" w:rsidRPr="00115924">
        <w:rPr>
          <w:sz w:val="24"/>
          <w:szCs w:val="24"/>
        </w:rPr>
        <w:t>яемость менее 25</w:t>
      </w:r>
      <w:r w:rsidRPr="00115924">
        <w:rPr>
          <w:sz w:val="24"/>
          <w:szCs w:val="24"/>
        </w:rPr>
        <w:t xml:space="preserve"> человек.</w:t>
      </w:r>
    </w:p>
    <w:p w:rsidR="00F0142E" w:rsidRPr="00115924" w:rsidRDefault="006E0918" w:rsidP="004A59B3">
      <w:pPr>
        <w:tabs>
          <w:tab w:val="left" w:pos="0"/>
          <w:tab w:val="left" w:pos="1134"/>
        </w:tabs>
        <w:spacing w:line="276" w:lineRule="auto"/>
        <w:ind w:firstLine="709"/>
        <w:jc w:val="both"/>
        <w:rPr>
          <w:sz w:val="24"/>
          <w:szCs w:val="24"/>
        </w:rPr>
      </w:pPr>
      <w:r>
        <w:rPr>
          <w:sz w:val="24"/>
          <w:szCs w:val="24"/>
        </w:rPr>
        <w:t xml:space="preserve">Количество </w:t>
      </w:r>
      <w:r w:rsidR="00F0142E" w:rsidRPr="00115924">
        <w:rPr>
          <w:sz w:val="24"/>
          <w:szCs w:val="24"/>
        </w:rPr>
        <w:t xml:space="preserve">обучающихся в Школе определяется условиями, созданными для осуществления образовательного процесса, с учетом санитарных и гигиенических норм и </w:t>
      </w:r>
      <w:r w:rsidR="00F0142E" w:rsidRPr="00115924">
        <w:rPr>
          <w:sz w:val="24"/>
          <w:szCs w:val="24"/>
        </w:rPr>
        <w:lastRenderedPageBreak/>
        <w:t>других контрольных нормативов, указанных в лицензии на  право ведения образовательной деятельности.</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3.3.5.</w:t>
      </w:r>
      <w:r w:rsidR="00605D76" w:rsidRPr="00115924">
        <w:rPr>
          <w:sz w:val="24"/>
          <w:szCs w:val="24"/>
        </w:rPr>
        <w:t xml:space="preserve"> </w:t>
      </w:r>
      <w:r w:rsidRPr="00115924">
        <w:rPr>
          <w:sz w:val="24"/>
          <w:szCs w:val="24"/>
        </w:rPr>
        <w:t>Граждане и (или) их родители (законные представители) имеют право выбирать образовательное учреждение, форму получения общего образования, но не могут настаивать на реализации каких-либо образовательных программ, услуг, форм  получения образования, не включенных в Устав Школы.</w:t>
      </w:r>
    </w:p>
    <w:p w:rsidR="00F0142E" w:rsidRPr="00115924" w:rsidRDefault="00F0142E" w:rsidP="009A356D">
      <w:pPr>
        <w:tabs>
          <w:tab w:val="left" w:pos="0"/>
          <w:tab w:val="left" w:pos="1134"/>
        </w:tabs>
        <w:spacing w:line="276" w:lineRule="auto"/>
        <w:ind w:firstLine="709"/>
        <w:jc w:val="both"/>
        <w:rPr>
          <w:sz w:val="24"/>
          <w:szCs w:val="24"/>
        </w:rPr>
      </w:pPr>
      <w:r w:rsidRPr="00115924">
        <w:rPr>
          <w:sz w:val="24"/>
          <w:szCs w:val="24"/>
        </w:rPr>
        <w:t>3.3.6. Прием граждан на конкурсной основе не допускается</w:t>
      </w:r>
      <w:r w:rsidR="009A356D" w:rsidRPr="00115924">
        <w:rPr>
          <w:sz w:val="24"/>
          <w:szCs w:val="24"/>
        </w:rPr>
        <w:t>.</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3.3.7. Обучение детей в Школе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По заявлению родителей (законных представителей) Учредитель вправе разрешить прием детей в Школу для обу</w:t>
      </w:r>
      <w:r w:rsidR="00834DAF" w:rsidRPr="00115924">
        <w:rPr>
          <w:sz w:val="24"/>
          <w:szCs w:val="24"/>
        </w:rPr>
        <w:t>чения в более раннем возрасте или в более позднем возрасте.</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 xml:space="preserve">3.3.8.  При приеме в первый класс Школы не допускается проведение испытаний (экзаменов, тестирований, собеседований и т.п.), направленных на  выявление уровня готовности ребенка к школе. </w:t>
      </w:r>
      <w:r w:rsidR="00EF5DEC" w:rsidRPr="00115924">
        <w:rPr>
          <w:sz w:val="24"/>
          <w:szCs w:val="24"/>
        </w:rPr>
        <w:t>Собеседование учителя с ребенком, возможно, проводить в сентябре с целью планирования учебной работы с каждым обучающимся.</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3.3.9. Прием граждан в Школу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В заявлении родителями (законными представителями)  ребенка указываются следующие сведения:</w:t>
      </w:r>
    </w:p>
    <w:p w:rsidR="00F0142E" w:rsidRPr="00115924" w:rsidRDefault="00EF5DEC" w:rsidP="004A59B3">
      <w:pPr>
        <w:tabs>
          <w:tab w:val="left" w:pos="0"/>
          <w:tab w:val="left" w:pos="1134"/>
        </w:tabs>
        <w:spacing w:line="276" w:lineRule="auto"/>
        <w:ind w:firstLine="709"/>
        <w:jc w:val="both"/>
        <w:rPr>
          <w:sz w:val="24"/>
          <w:szCs w:val="24"/>
        </w:rPr>
      </w:pPr>
      <w:r w:rsidRPr="00115924">
        <w:rPr>
          <w:sz w:val="24"/>
          <w:szCs w:val="24"/>
        </w:rPr>
        <w:t xml:space="preserve">а) фамилия, имя, отчество </w:t>
      </w:r>
      <w:r w:rsidR="00F0142E" w:rsidRPr="00115924">
        <w:rPr>
          <w:sz w:val="24"/>
          <w:szCs w:val="24"/>
        </w:rPr>
        <w:t xml:space="preserve"> ребенка;</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б) дата и место рождения ребенка;</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в) фамилия, имя, от</w:t>
      </w:r>
      <w:r w:rsidR="00EF5DEC" w:rsidRPr="00115924">
        <w:rPr>
          <w:sz w:val="24"/>
          <w:szCs w:val="24"/>
        </w:rPr>
        <w:t xml:space="preserve">чество </w:t>
      </w:r>
      <w:r w:rsidRPr="00115924">
        <w:rPr>
          <w:sz w:val="24"/>
          <w:szCs w:val="24"/>
        </w:rPr>
        <w:t xml:space="preserve"> родителей (законных представителей) ребенка.</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3.3.10. 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lastRenderedPageBreak/>
        <w:t>Копии предъявляемых при приеме документов хранятся в Школе на время обучения ребенка.</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3.3.11.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3.3.12. Документы, представленные родителями (законными представителями),  первоклассников регистрируются в журнале приема заявлений  о зачислении в первый класс. После  регистрации заявления  заявителю выдается расписка в получении документов, содержащая следующую информацию:</w:t>
      </w:r>
    </w:p>
    <w:p w:rsidR="00F0142E" w:rsidRPr="00115924" w:rsidRDefault="00F0142E" w:rsidP="004A59B3">
      <w:pPr>
        <w:numPr>
          <w:ilvl w:val="0"/>
          <w:numId w:val="29"/>
        </w:numPr>
        <w:tabs>
          <w:tab w:val="left" w:pos="0"/>
          <w:tab w:val="left" w:pos="1134"/>
        </w:tabs>
        <w:suppressAutoHyphens/>
        <w:autoSpaceDN/>
        <w:spacing w:line="276" w:lineRule="auto"/>
        <w:ind w:left="0" w:firstLine="709"/>
        <w:jc w:val="both"/>
        <w:rPr>
          <w:sz w:val="24"/>
          <w:szCs w:val="24"/>
        </w:rPr>
      </w:pPr>
      <w:r w:rsidRPr="00115924">
        <w:rPr>
          <w:sz w:val="24"/>
          <w:szCs w:val="24"/>
        </w:rPr>
        <w:t>дату регистрации и регистрационный номер;</w:t>
      </w:r>
    </w:p>
    <w:p w:rsidR="00F0142E" w:rsidRPr="00115924" w:rsidRDefault="00F0142E" w:rsidP="004A59B3">
      <w:pPr>
        <w:numPr>
          <w:ilvl w:val="0"/>
          <w:numId w:val="29"/>
        </w:numPr>
        <w:tabs>
          <w:tab w:val="left" w:pos="0"/>
          <w:tab w:val="left" w:pos="1134"/>
        </w:tabs>
        <w:suppressAutoHyphens/>
        <w:autoSpaceDN/>
        <w:spacing w:line="276" w:lineRule="auto"/>
        <w:ind w:left="0" w:firstLine="709"/>
        <w:jc w:val="both"/>
        <w:rPr>
          <w:sz w:val="24"/>
          <w:szCs w:val="24"/>
        </w:rPr>
      </w:pPr>
      <w:r w:rsidRPr="00115924">
        <w:rPr>
          <w:sz w:val="24"/>
          <w:szCs w:val="24"/>
        </w:rPr>
        <w:t xml:space="preserve">перечень представленных документов и отметка об их получении, заверенная подписью ответственного </w:t>
      </w:r>
      <w:r w:rsidR="00EF5DEC" w:rsidRPr="00115924">
        <w:rPr>
          <w:sz w:val="24"/>
          <w:szCs w:val="24"/>
        </w:rPr>
        <w:t xml:space="preserve">лица </w:t>
      </w:r>
      <w:r w:rsidRPr="00115924">
        <w:rPr>
          <w:sz w:val="24"/>
          <w:szCs w:val="24"/>
        </w:rPr>
        <w:t>за прием документов и печатью Школы.</w:t>
      </w:r>
    </w:p>
    <w:p w:rsidR="00F0142E" w:rsidRPr="00115924" w:rsidRDefault="00F0142E" w:rsidP="004A59B3">
      <w:pPr>
        <w:tabs>
          <w:tab w:val="left" w:pos="0"/>
          <w:tab w:val="left" w:pos="1134"/>
        </w:tabs>
        <w:spacing w:line="276" w:lineRule="auto"/>
        <w:ind w:firstLine="709"/>
        <w:jc w:val="both"/>
        <w:rPr>
          <w:color w:val="C00000"/>
          <w:sz w:val="24"/>
          <w:szCs w:val="24"/>
        </w:rPr>
      </w:pPr>
      <w:r w:rsidRPr="00115924">
        <w:rPr>
          <w:sz w:val="24"/>
          <w:szCs w:val="24"/>
        </w:rPr>
        <w:t>3.3.13. Для зачисления в 1-</w:t>
      </w:r>
      <w:r w:rsidR="00956EF9" w:rsidRPr="00115924">
        <w:rPr>
          <w:sz w:val="24"/>
          <w:szCs w:val="24"/>
        </w:rPr>
        <w:t xml:space="preserve">11 </w:t>
      </w:r>
      <w:r w:rsidRPr="00115924">
        <w:rPr>
          <w:sz w:val="24"/>
          <w:szCs w:val="24"/>
        </w:rPr>
        <w:t>классы при переводе обучающегося из другого  учреждения</w:t>
      </w:r>
      <w:r w:rsidR="00EF5DEC" w:rsidRPr="00115924">
        <w:rPr>
          <w:sz w:val="24"/>
          <w:szCs w:val="24"/>
        </w:rPr>
        <w:t>,</w:t>
      </w:r>
      <w:r w:rsidRPr="00115924">
        <w:rPr>
          <w:sz w:val="24"/>
          <w:szCs w:val="24"/>
        </w:rPr>
        <w:t xml:space="preserve"> его родители (законные представители) дополнительно представляют личное дело обучающегося, выданное учреждением</w:t>
      </w:r>
      <w:r w:rsidR="00EF5DEC" w:rsidRPr="00115924">
        <w:rPr>
          <w:sz w:val="24"/>
          <w:szCs w:val="24"/>
        </w:rPr>
        <w:t xml:space="preserve"> образования </w:t>
      </w:r>
      <w:r w:rsidRPr="00115924">
        <w:rPr>
          <w:sz w:val="24"/>
          <w:szCs w:val="24"/>
        </w:rPr>
        <w:t xml:space="preserve"> в котором он обучался ранее.</w:t>
      </w:r>
      <w:r w:rsidR="00C53B9B" w:rsidRPr="00115924">
        <w:rPr>
          <w:sz w:val="24"/>
          <w:szCs w:val="24"/>
        </w:rPr>
        <w:t xml:space="preserve"> </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3.3.14. Требование предоставления других документов в качестве основания для приема детей в Школу не допускается.</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3.3.15. В случае отсутствия документов, подтверждающих уровень освоения гражданином соответствующей общеобразовательной программы, Школа создает комиссию для проведения его аттестации.</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3.3.16. При приеме в Школу обучающегося, не изучавшего ранее отдельные предметы учебного плана Школы, по заявлению родителей (законных представителей) обучающийся в форме самообразования может освоить соответствующие программы и пройти аттестацию по данным предметам.</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3.3.17.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Школы, Уставом фиксируется в заявлении о приеме  и заверяется личной подписью родителей (законных представителей) ребенка.</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 xml:space="preserve">3.3.19. </w:t>
      </w:r>
      <w:r w:rsidR="00EF5DEC" w:rsidRPr="00115924">
        <w:rPr>
          <w:sz w:val="24"/>
          <w:szCs w:val="24"/>
        </w:rPr>
        <w:t>Зачисление в Школу обучающихся , поступивших в течение учебного года, оформляется приказом директора Школы в день подачи заявления.</w:t>
      </w:r>
    </w:p>
    <w:p w:rsidR="00533025" w:rsidRPr="00115924" w:rsidRDefault="00533025" w:rsidP="004A59B3">
      <w:pPr>
        <w:tabs>
          <w:tab w:val="left" w:pos="0"/>
          <w:tab w:val="left" w:pos="1134"/>
        </w:tabs>
        <w:spacing w:line="276" w:lineRule="auto"/>
        <w:ind w:firstLine="709"/>
        <w:jc w:val="both"/>
        <w:rPr>
          <w:sz w:val="24"/>
          <w:szCs w:val="24"/>
        </w:rPr>
      </w:pPr>
      <w:r w:rsidRPr="00115924">
        <w:rPr>
          <w:sz w:val="24"/>
          <w:szCs w:val="24"/>
        </w:rPr>
        <w:t xml:space="preserve">3.4. </w:t>
      </w:r>
      <w:r w:rsidR="00EF5DEC" w:rsidRPr="00115924">
        <w:rPr>
          <w:sz w:val="24"/>
          <w:szCs w:val="24"/>
        </w:rPr>
        <w:t xml:space="preserve">Школа самостоятельна в выборе системы оценок, формы, порядка и периодичности </w:t>
      </w:r>
      <w:r w:rsidR="00EF5DEC" w:rsidRPr="00115924">
        <w:rPr>
          <w:spacing w:val="-1"/>
          <w:sz w:val="24"/>
          <w:szCs w:val="24"/>
        </w:rPr>
        <w:t xml:space="preserve">промежуточной аттестации, обучающихся в соответствии с настоящим Уставом, </w:t>
      </w:r>
      <w:r w:rsidR="00EF5DEC" w:rsidRPr="00115924">
        <w:rPr>
          <w:sz w:val="24"/>
          <w:szCs w:val="24"/>
        </w:rPr>
        <w:t>Федеральным законом «Об образовании в Российской Федерации» и школьным Положением о системе оценок, формах, порядке и периодичности промежуточной  аттестации обучающихся.</w:t>
      </w:r>
    </w:p>
    <w:p w:rsidR="00F0142E" w:rsidRPr="00115924" w:rsidRDefault="00533025" w:rsidP="004A59B3">
      <w:pPr>
        <w:tabs>
          <w:tab w:val="left" w:pos="0"/>
          <w:tab w:val="left" w:pos="1134"/>
        </w:tabs>
        <w:spacing w:line="276" w:lineRule="auto"/>
        <w:ind w:firstLine="709"/>
        <w:jc w:val="both"/>
        <w:rPr>
          <w:sz w:val="24"/>
          <w:szCs w:val="24"/>
        </w:rPr>
      </w:pPr>
      <w:r w:rsidRPr="00115924">
        <w:rPr>
          <w:sz w:val="24"/>
          <w:szCs w:val="24"/>
        </w:rPr>
        <w:t xml:space="preserve">3.5. </w:t>
      </w:r>
      <w:r w:rsidR="00F0142E" w:rsidRPr="00115924">
        <w:rPr>
          <w:sz w:val="24"/>
          <w:szCs w:val="24"/>
        </w:rPr>
        <w:t>Текущий контроль успеваемости обучающихся Школы осуществляется учителями по пятибалльной системе:  «1» (плохо), «2» (неудовлетворительно), «3» (удовлетворительно), «4» (хорошо),</w:t>
      </w:r>
      <w:r w:rsidR="00F0142E" w:rsidRPr="00115924">
        <w:rPr>
          <w:spacing w:val="-1"/>
          <w:sz w:val="24"/>
          <w:szCs w:val="24"/>
        </w:rPr>
        <w:t xml:space="preserve"> «5» (отлично). </w:t>
      </w:r>
      <w:r w:rsidR="00EF5DEC" w:rsidRPr="00115924">
        <w:rPr>
          <w:spacing w:val="-1"/>
          <w:sz w:val="24"/>
          <w:szCs w:val="24"/>
        </w:rPr>
        <w:t xml:space="preserve">Учитель, проверяя и оценивая работы, устные ответы обучающихся , достигнутые ими навыки и умения, выставляет отметку в классный журнал и дневник </w:t>
      </w:r>
      <w:r w:rsidR="00EF5DEC" w:rsidRPr="00115924">
        <w:rPr>
          <w:sz w:val="24"/>
          <w:szCs w:val="24"/>
        </w:rPr>
        <w:t>обучающегося.</w:t>
      </w:r>
    </w:p>
    <w:p w:rsidR="00F0142E" w:rsidRPr="00115924" w:rsidRDefault="00F0142E" w:rsidP="004A59B3">
      <w:pPr>
        <w:pStyle w:val="af"/>
        <w:shd w:val="clear" w:color="auto" w:fill="FFFFFF"/>
        <w:tabs>
          <w:tab w:val="left" w:pos="0"/>
          <w:tab w:val="left" w:pos="1134"/>
        </w:tabs>
        <w:spacing w:line="276" w:lineRule="auto"/>
        <w:ind w:left="0" w:right="14" w:firstLine="709"/>
        <w:jc w:val="both"/>
        <w:rPr>
          <w:sz w:val="24"/>
          <w:szCs w:val="24"/>
        </w:rPr>
      </w:pPr>
      <w:r w:rsidRPr="00115924">
        <w:rPr>
          <w:sz w:val="24"/>
          <w:szCs w:val="24"/>
        </w:rPr>
        <w:t>3.5.1. Промежуточные отметки выставляются по четвертям во 2-9- х классах</w:t>
      </w:r>
      <w:r w:rsidR="00956EF9" w:rsidRPr="00115924">
        <w:rPr>
          <w:sz w:val="24"/>
          <w:szCs w:val="24"/>
        </w:rPr>
        <w:t>, по полугодиям в 10-11 классах</w:t>
      </w:r>
      <w:r w:rsidRPr="00115924">
        <w:rPr>
          <w:spacing w:val="-1"/>
          <w:sz w:val="24"/>
          <w:szCs w:val="24"/>
        </w:rPr>
        <w:t xml:space="preserve">. В конце учебного года выставляются годовые и итоговые отметки. По тем </w:t>
      </w:r>
      <w:r w:rsidRPr="00115924">
        <w:rPr>
          <w:sz w:val="24"/>
          <w:szCs w:val="24"/>
        </w:rPr>
        <w:t xml:space="preserve">предметам, на изучение которых, по программе отводится 1 час в неделю, </w:t>
      </w:r>
      <w:r w:rsidRPr="00115924">
        <w:rPr>
          <w:sz w:val="24"/>
          <w:szCs w:val="24"/>
        </w:rPr>
        <w:lastRenderedPageBreak/>
        <w:t xml:space="preserve">отметки выставляются тоже по четвертям </w:t>
      </w:r>
      <w:r w:rsidR="00956EF9" w:rsidRPr="00115924">
        <w:rPr>
          <w:sz w:val="24"/>
          <w:szCs w:val="24"/>
        </w:rPr>
        <w:t xml:space="preserve">и полугодиям </w:t>
      </w:r>
      <w:r w:rsidRPr="00115924">
        <w:rPr>
          <w:sz w:val="24"/>
          <w:szCs w:val="24"/>
        </w:rPr>
        <w:t>на основании Положения о системе оценок, формах, порядке и периодичности промежуточной  аттестации обучающихся.</w:t>
      </w:r>
    </w:p>
    <w:p w:rsidR="00F0142E" w:rsidRPr="00115924" w:rsidRDefault="00F0142E" w:rsidP="004A59B3">
      <w:pPr>
        <w:pStyle w:val="ad"/>
        <w:tabs>
          <w:tab w:val="left" w:pos="0"/>
          <w:tab w:val="left" w:pos="1134"/>
        </w:tabs>
        <w:spacing w:after="0" w:line="276" w:lineRule="auto"/>
        <w:ind w:firstLine="709"/>
        <w:jc w:val="both"/>
        <w:rPr>
          <w:spacing w:val="-1"/>
          <w:sz w:val="24"/>
          <w:szCs w:val="24"/>
        </w:rPr>
      </w:pPr>
      <w:r w:rsidRPr="00115924">
        <w:rPr>
          <w:sz w:val="24"/>
          <w:szCs w:val="24"/>
        </w:rPr>
        <w:t xml:space="preserve">3.5.2. В 1-м классе исключена система балльного (отметочного) оценивания, домашние задания не </w:t>
      </w:r>
      <w:r w:rsidRPr="00115924">
        <w:rPr>
          <w:spacing w:val="-1"/>
          <w:sz w:val="24"/>
          <w:szCs w:val="24"/>
        </w:rPr>
        <w:t>задаются.</w:t>
      </w:r>
    </w:p>
    <w:p w:rsidR="00F0142E" w:rsidRPr="00115924" w:rsidRDefault="00F0142E" w:rsidP="004A59B3">
      <w:pPr>
        <w:pStyle w:val="ad"/>
        <w:tabs>
          <w:tab w:val="left" w:pos="0"/>
          <w:tab w:val="left" w:pos="1134"/>
        </w:tabs>
        <w:spacing w:after="0" w:line="276" w:lineRule="auto"/>
        <w:ind w:firstLine="709"/>
        <w:jc w:val="both"/>
        <w:rPr>
          <w:sz w:val="24"/>
          <w:szCs w:val="24"/>
        </w:rPr>
      </w:pPr>
      <w:r w:rsidRPr="00115924">
        <w:rPr>
          <w:sz w:val="24"/>
          <w:szCs w:val="24"/>
        </w:rPr>
        <w:t>Школа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утверждённом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0142E" w:rsidRPr="00115924" w:rsidRDefault="00F0142E" w:rsidP="004A59B3">
      <w:pPr>
        <w:pStyle w:val="ad"/>
        <w:tabs>
          <w:tab w:val="left" w:pos="0"/>
          <w:tab w:val="left" w:pos="1134"/>
        </w:tabs>
        <w:spacing w:after="0" w:line="276" w:lineRule="auto"/>
        <w:ind w:firstLine="709"/>
        <w:jc w:val="both"/>
        <w:rPr>
          <w:spacing w:val="-1"/>
          <w:sz w:val="24"/>
          <w:szCs w:val="24"/>
        </w:rPr>
      </w:pPr>
      <w:r w:rsidRPr="00115924">
        <w:rPr>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Итоговая  оценка качества освоения обучающимися основной образовательной программы начального общего образования осуществляется Школой и направлена на оценку достижения обучающимися планируемых результатов освоения основной образовательной программы начального общего образования.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0142E" w:rsidRPr="00115924" w:rsidRDefault="00F0142E" w:rsidP="004A59B3">
      <w:pPr>
        <w:shd w:val="clear" w:color="auto" w:fill="FFFFFF"/>
        <w:tabs>
          <w:tab w:val="left" w:pos="0"/>
          <w:tab w:val="left" w:pos="1134"/>
        </w:tabs>
        <w:spacing w:line="276" w:lineRule="auto"/>
        <w:ind w:right="19" w:firstLine="709"/>
        <w:jc w:val="both"/>
        <w:rPr>
          <w:sz w:val="24"/>
          <w:szCs w:val="24"/>
        </w:rPr>
      </w:pPr>
      <w:r w:rsidRPr="00115924">
        <w:rPr>
          <w:sz w:val="24"/>
          <w:szCs w:val="24"/>
        </w:rPr>
        <w:t>3.5.3. Для проведения промежуточной аттестации во 2-4, 5-8</w:t>
      </w:r>
      <w:r w:rsidR="00956EF9" w:rsidRPr="00115924">
        <w:rPr>
          <w:sz w:val="24"/>
          <w:szCs w:val="24"/>
        </w:rPr>
        <w:t xml:space="preserve"> и 10</w:t>
      </w:r>
      <w:r w:rsidRPr="00115924">
        <w:rPr>
          <w:sz w:val="24"/>
          <w:szCs w:val="24"/>
        </w:rPr>
        <w:t xml:space="preserve"> классах могут быть использованы следующие формы: собеседование, тестирование, защита рефератов, творческих работ, письменные проверочные и контрольные работы, устный экзамен по билетам. Форму промежуточной аттестации утверждает педагогический совет Школы.</w:t>
      </w:r>
    </w:p>
    <w:p w:rsidR="00F0142E" w:rsidRPr="00115924" w:rsidRDefault="00F0142E" w:rsidP="004A59B3">
      <w:pPr>
        <w:shd w:val="clear" w:color="auto" w:fill="FFFFFF"/>
        <w:tabs>
          <w:tab w:val="left" w:pos="0"/>
          <w:tab w:val="left" w:pos="1134"/>
        </w:tabs>
        <w:spacing w:line="276" w:lineRule="auto"/>
        <w:ind w:right="19" w:firstLine="709"/>
        <w:jc w:val="both"/>
        <w:rPr>
          <w:sz w:val="24"/>
          <w:szCs w:val="24"/>
        </w:rPr>
      </w:pPr>
      <w:r w:rsidRPr="00115924">
        <w:rPr>
          <w:sz w:val="24"/>
          <w:szCs w:val="24"/>
        </w:rPr>
        <w:t>3.5.4. На промежуточной аттестации проверяется соответствие знаний обучающихся требованиям федерального государственного образовательного стандарта. Экзаменационный материал готовится учителем, рассматривается на методическом совете Школы и утверждается директором.</w:t>
      </w:r>
    </w:p>
    <w:p w:rsidR="00F0142E" w:rsidRPr="00115924" w:rsidRDefault="00F0142E" w:rsidP="004A59B3">
      <w:pPr>
        <w:pStyle w:val="af"/>
        <w:shd w:val="clear" w:color="auto" w:fill="FFFFFF"/>
        <w:tabs>
          <w:tab w:val="left" w:pos="0"/>
          <w:tab w:val="left" w:pos="284"/>
          <w:tab w:val="left" w:pos="993"/>
          <w:tab w:val="left" w:pos="1134"/>
        </w:tabs>
        <w:spacing w:line="276" w:lineRule="auto"/>
        <w:ind w:left="0" w:firstLine="709"/>
        <w:jc w:val="both"/>
        <w:rPr>
          <w:sz w:val="24"/>
          <w:szCs w:val="24"/>
        </w:rPr>
      </w:pPr>
      <w:r w:rsidRPr="00115924">
        <w:rPr>
          <w:sz w:val="24"/>
          <w:szCs w:val="24"/>
        </w:rPr>
        <w:t>3.6. Освоение реализуемых Школой аккредитованных образовательных программ основного общего образования завершается обязательной государственной (итоговой) ат</w:t>
      </w:r>
      <w:r w:rsidR="005E4DDF" w:rsidRPr="00115924">
        <w:rPr>
          <w:sz w:val="24"/>
          <w:szCs w:val="24"/>
        </w:rPr>
        <w:t>тестацией обучающихся в форме</w:t>
      </w:r>
      <w:r w:rsidR="00072D00" w:rsidRPr="00115924">
        <w:rPr>
          <w:sz w:val="24"/>
          <w:szCs w:val="24"/>
        </w:rPr>
        <w:t>:</w:t>
      </w:r>
    </w:p>
    <w:p w:rsidR="00906E93" w:rsidRPr="00115924" w:rsidRDefault="00906E93" w:rsidP="004A59B3">
      <w:pPr>
        <w:pStyle w:val="af"/>
        <w:shd w:val="clear" w:color="auto" w:fill="FFFFFF"/>
        <w:tabs>
          <w:tab w:val="left" w:pos="0"/>
          <w:tab w:val="left" w:pos="284"/>
          <w:tab w:val="left" w:pos="993"/>
          <w:tab w:val="left" w:pos="1134"/>
        </w:tabs>
        <w:spacing w:line="276" w:lineRule="auto"/>
        <w:ind w:left="0" w:firstLine="709"/>
        <w:jc w:val="both"/>
        <w:rPr>
          <w:sz w:val="24"/>
          <w:szCs w:val="24"/>
        </w:rPr>
      </w:pPr>
    </w:p>
    <w:p w:rsidR="00072D00" w:rsidRPr="00115924" w:rsidRDefault="00072D00" w:rsidP="004A59B3">
      <w:pPr>
        <w:pStyle w:val="af"/>
        <w:shd w:val="clear" w:color="auto" w:fill="FFFFFF"/>
        <w:tabs>
          <w:tab w:val="left" w:pos="0"/>
          <w:tab w:val="left" w:pos="284"/>
          <w:tab w:val="left" w:pos="993"/>
          <w:tab w:val="left" w:pos="1134"/>
        </w:tabs>
        <w:spacing w:line="276" w:lineRule="auto"/>
        <w:ind w:left="0" w:firstLine="709"/>
        <w:jc w:val="both"/>
        <w:rPr>
          <w:sz w:val="24"/>
          <w:szCs w:val="24"/>
        </w:rPr>
      </w:pPr>
      <w:r w:rsidRPr="00115924">
        <w:rPr>
          <w:sz w:val="24"/>
          <w:szCs w:val="24"/>
        </w:rPr>
        <w:t>- русский язык – в форме и материалам ГИА;</w:t>
      </w:r>
    </w:p>
    <w:p w:rsidR="00072D00" w:rsidRPr="00115924" w:rsidRDefault="00072D00" w:rsidP="004A59B3">
      <w:pPr>
        <w:pStyle w:val="af"/>
        <w:shd w:val="clear" w:color="auto" w:fill="FFFFFF"/>
        <w:tabs>
          <w:tab w:val="left" w:pos="0"/>
          <w:tab w:val="left" w:pos="284"/>
          <w:tab w:val="left" w:pos="993"/>
          <w:tab w:val="left" w:pos="1134"/>
        </w:tabs>
        <w:spacing w:line="276" w:lineRule="auto"/>
        <w:ind w:left="0" w:firstLine="709"/>
        <w:jc w:val="both"/>
        <w:rPr>
          <w:sz w:val="24"/>
          <w:szCs w:val="24"/>
        </w:rPr>
      </w:pPr>
      <w:r w:rsidRPr="00115924">
        <w:rPr>
          <w:sz w:val="24"/>
          <w:szCs w:val="24"/>
        </w:rPr>
        <w:t>-математика – в традиционной письменной форме</w:t>
      </w:r>
      <w:r w:rsidR="00994D0E" w:rsidRPr="00115924">
        <w:rPr>
          <w:sz w:val="24"/>
          <w:szCs w:val="24"/>
        </w:rPr>
        <w:t xml:space="preserve"> или в</w:t>
      </w:r>
      <w:r w:rsidR="00087705" w:rsidRPr="00115924">
        <w:rPr>
          <w:sz w:val="24"/>
          <w:szCs w:val="24"/>
        </w:rPr>
        <w:t xml:space="preserve"> форме и материалам ГИА;</w:t>
      </w:r>
    </w:p>
    <w:p w:rsidR="00072D00" w:rsidRPr="00115924" w:rsidRDefault="00072D00" w:rsidP="004A59B3">
      <w:pPr>
        <w:pStyle w:val="af"/>
        <w:shd w:val="clear" w:color="auto" w:fill="FFFFFF"/>
        <w:tabs>
          <w:tab w:val="left" w:pos="0"/>
          <w:tab w:val="left" w:pos="284"/>
          <w:tab w:val="left" w:pos="993"/>
          <w:tab w:val="left" w:pos="1134"/>
        </w:tabs>
        <w:spacing w:line="276" w:lineRule="auto"/>
        <w:ind w:left="0" w:firstLine="709"/>
        <w:jc w:val="both"/>
        <w:rPr>
          <w:sz w:val="24"/>
          <w:szCs w:val="24"/>
        </w:rPr>
      </w:pPr>
      <w:r w:rsidRPr="00115924">
        <w:rPr>
          <w:sz w:val="24"/>
          <w:szCs w:val="24"/>
        </w:rPr>
        <w:t>- два экзамена по выбору учащихся;</w:t>
      </w:r>
    </w:p>
    <w:p w:rsidR="00072D00" w:rsidRPr="00115924" w:rsidRDefault="00072D00" w:rsidP="004A59B3">
      <w:pPr>
        <w:pStyle w:val="af"/>
        <w:shd w:val="clear" w:color="auto" w:fill="FFFFFF"/>
        <w:tabs>
          <w:tab w:val="left" w:pos="0"/>
          <w:tab w:val="left" w:pos="284"/>
          <w:tab w:val="left" w:pos="993"/>
          <w:tab w:val="left" w:pos="1134"/>
        </w:tabs>
        <w:spacing w:line="276" w:lineRule="auto"/>
        <w:ind w:left="0" w:firstLine="709"/>
        <w:jc w:val="both"/>
        <w:rPr>
          <w:sz w:val="24"/>
          <w:szCs w:val="24"/>
        </w:rPr>
      </w:pPr>
      <w:r w:rsidRPr="00115924">
        <w:rPr>
          <w:sz w:val="24"/>
          <w:szCs w:val="24"/>
        </w:rPr>
        <w:t>- экзамен по родному языку</w:t>
      </w:r>
      <w:r w:rsidR="004E4A3C" w:rsidRPr="00115924">
        <w:rPr>
          <w:sz w:val="24"/>
          <w:szCs w:val="24"/>
        </w:rPr>
        <w:t xml:space="preserve"> </w:t>
      </w:r>
      <w:r w:rsidRPr="00115924">
        <w:rPr>
          <w:sz w:val="24"/>
          <w:szCs w:val="24"/>
        </w:rPr>
        <w:t>- в устной форме.</w:t>
      </w:r>
    </w:p>
    <w:p w:rsidR="00906E93" w:rsidRPr="00115924" w:rsidRDefault="00906E93" w:rsidP="004A59B3">
      <w:pPr>
        <w:pStyle w:val="af"/>
        <w:shd w:val="clear" w:color="auto" w:fill="FFFFFF"/>
        <w:tabs>
          <w:tab w:val="left" w:pos="0"/>
          <w:tab w:val="left" w:pos="284"/>
          <w:tab w:val="left" w:pos="993"/>
          <w:tab w:val="left" w:pos="1134"/>
        </w:tabs>
        <w:spacing w:line="276" w:lineRule="auto"/>
        <w:ind w:left="0" w:firstLine="284"/>
        <w:contextualSpacing/>
        <w:jc w:val="both"/>
        <w:rPr>
          <w:sz w:val="24"/>
          <w:szCs w:val="24"/>
        </w:rPr>
      </w:pPr>
    </w:p>
    <w:p w:rsidR="00956EF9" w:rsidRPr="00115924" w:rsidRDefault="00EF5DEC" w:rsidP="004A59B3">
      <w:pPr>
        <w:pStyle w:val="af"/>
        <w:shd w:val="clear" w:color="auto" w:fill="FFFFFF"/>
        <w:tabs>
          <w:tab w:val="left" w:pos="0"/>
          <w:tab w:val="left" w:pos="284"/>
          <w:tab w:val="left" w:pos="993"/>
          <w:tab w:val="left" w:pos="1134"/>
        </w:tabs>
        <w:spacing w:line="276" w:lineRule="auto"/>
        <w:ind w:left="0" w:firstLine="284"/>
        <w:contextualSpacing/>
        <w:jc w:val="both"/>
        <w:rPr>
          <w:sz w:val="24"/>
          <w:szCs w:val="24"/>
        </w:rPr>
      </w:pPr>
      <w:r w:rsidRPr="00115924">
        <w:rPr>
          <w:sz w:val="24"/>
          <w:szCs w:val="24"/>
        </w:rPr>
        <w:t>Государственная (итоговая) аттестация обучающихся , освоивших образовательные программы среднего общего образования, проводится в форме единого государственного экзамена.</w:t>
      </w:r>
    </w:p>
    <w:p w:rsidR="00981500" w:rsidRPr="00115924" w:rsidRDefault="00087705" w:rsidP="004A59B3">
      <w:pPr>
        <w:spacing w:before="100" w:beforeAutospacing="1" w:after="100" w:afterAutospacing="1" w:line="276" w:lineRule="auto"/>
        <w:ind w:firstLine="284"/>
        <w:contextualSpacing/>
        <w:jc w:val="both"/>
        <w:rPr>
          <w:sz w:val="24"/>
          <w:szCs w:val="24"/>
        </w:rPr>
      </w:pPr>
      <w:r w:rsidRPr="00115924">
        <w:rPr>
          <w:sz w:val="24"/>
          <w:szCs w:val="24"/>
        </w:rPr>
        <w:t xml:space="preserve">3.7. </w:t>
      </w:r>
      <w:hyperlink r:id="rId8" w:tgtFrame="_blank" w:tooltip="Приказ Минобрнауки РФ от 24.02.2009 N 57 (ред. от 17.03.2011) " w:history="1">
        <w:r w:rsidR="00981500" w:rsidRPr="00115924">
          <w:rPr>
            <w:b/>
            <w:bCs/>
            <w:sz w:val="24"/>
            <w:szCs w:val="24"/>
          </w:rPr>
          <w:t>Единый государственный экзамен</w:t>
        </w:r>
      </w:hyperlink>
      <w:r w:rsidR="00981500" w:rsidRPr="00115924">
        <w:rPr>
          <w:sz w:val="24"/>
          <w:szCs w:val="24"/>
        </w:rPr>
        <w:t xml:space="preserve">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w:t>
      </w:r>
    </w:p>
    <w:p w:rsidR="00981500" w:rsidRPr="00115924" w:rsidRDefault="00981500" w:rsidP="004A59B3">
      <w:pPr>
        <w:spacing w:before="100" w:beforeAutospacing="1" w:after="100" w:afterAutospacing="1" w:line="276" w:lineRule="auto"/>
        <w:ind w:firstLine="284"/>
        <w:contextualSpacing/>
        <w:jc w:val="both"/>
        <w:rPr>
          <w:sz w:val="24"/>
          <w:szCs w:val="24"/>
        </w:rPr>
      </w:pPr>
      <w:r w:rsidRPr="00115924">
        <w:rPr>
          <w:sz w:val="24"/>
          <w:szCs w:val="24"/>
        </w:rPr>
        <w:lastRenderedPageBreak/>
        <w:t xml:space="preserve"> Лицам, сдавшим единый государственный экзамен (далее - участники единого государственного экзамена), выдается </w:t>
      </w:r>
      <w:hyperlink r:id="rId9" w:tgtFrame="_blank" w:tooltip="Приказ Минобрнауки РФ от 15.02.2008 N 55 " w:history="1">
        <w:r w:rsidRPr="00115924">
          <w:rPr>
            <w:b/>
            <w:bCs/>
            <w:sz w:val="24"/>
            <w:szCs w:val="24"/>
          </w:rPr>
          <w:t>свидетельство</w:t>
        </w:r>
      </w:hyperlink>
      <w:r w:rsidRPr="00115924">
        <w:rPr>
          <w:sz w:val="24"/>
          <w:szCs w:val="24"/>
        </w:rPr>
        <w:t xml:space="preserve"> о результатах единого государственного экзамена. Срок действия такого свидетельства </w:t>
      </w:r>
      <w:r w:rsidR="006B3FF6" w:rsidRPr="00115924">
        <w:rPr>
          <w:sz w:val="24"/>
          <w:szCs w:val="24"/>
        </w:rPr>
        <w:t>действительно в течение 4 лет.</w:t>
      </w:r>
    </w:p>
    <w:p w:rsidR="006B3FF6" w:rsidRPr="00115924" w:rsidRDefault="006B3FF6" w:rsidP="004A59B3">
      <w:pPr>
        <w:spacing w:before="100" w:beforeAutospacing="1" w:after="100" w:afterAutospacing="1" w:line="276" w:lineRule="auto"/>
        <w:ind w:firstLine="170"/>
        <w:contextualSpacing/>
        <w:jc w:val="both"/>
        <w:rPr>
          <w:sz w:val="24"/>
          <w:szCs w:val="24"/>
        </w:rPr>
      </w:pPr>
      <w:r w:rsidRPr="00115924">
        <w:rPr>
          <w:sz w:val="24"/>
          <w:szCs w:val="24"/>
        </w:rPr>
        <w:t xml:space="preserve">     Образовательное учреждение выдает лицам, прошедшим государственную (итоговую) аттестацию документы государственного образца об уровне образования в соответствии с лицензией.</w:t>
      </w:r>
    </w:p>
    <w:p w:rsidR="00F0142E" w:rsidRPr="00115924" w:rsidRDefault="00F0142E" w:rsidP="004A59B3">
      <w:pPr>
        <w:pStyle w:val="af"/>
        <w:shd w:val="clear" w:color="auto" w:fill="FFFFFF"/>
        <w:tabs>
          <w:tab w:val="left" w:pos="0"/>
          <w:tab w:val="left" w:pos="1134"/>
        </w:tabs>
        <w:spacing w:line="276" w:lineRule="auto"/>
        <w:ind w:left="0" w:firstLine="709"/>
        <w:contextualSpacing/>
        <w:jc w:val="both"/>
        <w:rPr>
          <w:sz w:val="24"/>
          <w:szCs w:val="24"/>
        </w:rPr>
      </w:pPr>
      <w:r w:rsidRPr="00115924">
        <w:rPr>
          <w:sz w:val="24"/>
          <w:szCs w:val="24"/>
        </w:rPr>
        <w:t xml:space="preserve">Выпускникам </w:t>
      </w:r>
      <w:r w:rsidR="0021289E" w:rsidRPr="00115924">
        <w:rPr>
          <w:sz w:val="24"/>
          <w:szCs w:val="24"/>
        </w:rPr>
        <w:t>Школы</w:t>
      </w:r>
      <w:r w:rsidRPr="00115924">
        <w:rPr>
          <w:sz w:val="24"/>
          <w:szCs w:val="24"/>
        </w:rPr>
        <w:t>, имеющим итоговые отметки «5» по всем общеобразовательным предметам, изучавши</w:t>
      </w:r>
      <w:r w:rsidR="006E0918">
        <w:rPr>
          <w:sz w:val="24"/>
          <w:szCs w:val="24"/>
        </w:rPr>
        <w:t>ми</w:t>
      </w:r>
      <w:r w:rsidRPr="00115924">
        <w:rPr>
          <w:sz w:val="24"/>
          <w:szCs w:val="24"/>
        </w:rPr>
        <w:t xml:space="preserve"> на ступен</w:t>
      </w:r>
      <w:r w:rsidR="006E0918">
        <w:rPr>
          <w:sz w:val="24"/>
          <w:szCs w:val="24"/>
        </w:rPr>
        <w:t>и основного общего образования,</w:t>
      </w:r>
      <w:r w:rsidRPr="00115924">
        <w:rPr>
          <w:sz w:val="24"/>
          <w:szCs w:val="24"/>
        </w:rPr>
        <w:t xml:space="preserve"> выдаётся аттеста</w:t>
      </w:r>
      <w:r w:rsidR="006E0918">
        <w:rPr>
          <w:sz w:val="24"/>
          <w:szCs w:val="24"/>
        </w:rPr>
        <w:t>т об основном общем образовании</w:t>
      </w:r>
      <w:r w:rsidRPr="00115924">
        <w:rPr>
          <w:sz w:val="24"/>
          <w:szCs w:val="24"/>
        </w:rPr>
        <w:t xml:space="preserve"> с отличием.</w:t>
      </w:r>
    </w:p>
    <w:p w:rsidR="00F0142E" w:rsidRPr="00115924" w:rsidRDefault="00F0142E" w:rsidP="004A59B3">
      <w:pPr>
        <w:pStyle w:val="af"/>
        <w:shd w:val="clear" w:color="auto" w:fill="FFFFFF"/>
        <w:tabs>
          <w:tab w:val="left" w:pos="0"/>
          <w:tab w:val="left" w:pos="1134"/>
        </w:tabs>
        <w:spacing w:line="276" w:lineRule="auto"/>
        <w:ind w:left="0" w:firstLine="709"/>
        <w:contextualSpacing/>
        <w:jc w:val="both"/>
        <w:rPr>
          <w:sz w:val="24"/>
          <w:szCs w:val="24"/>
        </w:rPr>
      </w:pPr>
      <w:r w:rsidRPr="00115924">
        <w:rPr>
          <w:sz w:val="24"/>
          <w:szCs w:val="24"/>
        </w:rPr>
        <w:t>Выпускники 9 класса, достигшие особых успехов в изучении одного или нескольких предметов, награ</w:t>
      </w:r>
      <w:r w:rsidR="006E0918">
        <w:rPr>
          <w:sz w:val="24"/>
          <w:szCs w:val="24"/>
        </w:rPr>
        <w:t>ждаются похвальной грамотой «За</w:t>
      </w:r>
      <w:r w:rsidRPr="00115924">
        <w:rPr>
          <w:sz w:val="24"/>
          <w:szCs w:val="24"/>
        </w:rPr>
        <w:t xml:space="preserve"> особые успехи в изучении отдельных предметов» в соответствии с положением, утвержденным Министерством образования Российской Федерации.</w:t>
      </w:r>
    </w:p>
    <w:p w:rsidR="0092437D" w:rsidRPr="00115924" w:rsidRDefault="0021289E" w:rsidP="0092437D">
      <w:pPr>
        <w:spacing w:before="100" w:beforeAutospacing="1" w:after="100" w:afterAutospacing="1" w:line="276" w:lineRule="auto"/>
        <w:contextualSpacing/>
        <w:jc w:val="both"/>
        <w:rPr>
          <w:sz w:val="24"/>
          <w:szCs w:val="24"/>
        </w:rPr>
      </w:pPr>
      <w:r w:rsidRPr="00115924">
        <w:rPr>
          <w:sz w:val="24"/>
          <w:szCs w:val="24"/>
        </w:rPr>
        <w:t xml:space="preserve">        Выпускники Школы, достигшие особых успехов при освоении общеобразовательной программы среднего общего образования, награждаются золотой или серебряной медалью.</w:t>
      </w:r>
    </w:p>
    <w:p w:rsidR="0092437D" w:rsidRPr="00115924" w:rsidRDefault="0092437D" w:rsidP="0092437D">
      <w:pPr>
        <w:spacing w:before="100" w:beforeAutospacing="1" w:after="100" w:afterAutospacing="1" w:line="276" w:lineRule="auto"/>
        <w:contextualSpacing/>
        <w:jc w:val="both"/>
        <w:rPr>
          <w:sz w:val="24"/>
          <w:szCs w:val="24"/>
        </w:rPr>
      </w:pPr>
      <w:r w:rsidRPr="00115924">
        <w:rPr>
          <w:sz w:val="24"/>
          <w:szCs w:val="24"/>
        </w:rPr>
        <w:t xml:space="preserve">         </w:t>
      </w:r>
      <w:r w:rsidR="00F0142E" w:rsidRPr="00115924">
        <w:rPr>
          <w:sz w:val="24"/>
          <w:szCs w:val="24"/>
        </w:rPr>
        <w:t>3.8. Обучающиеся переводных классов, имеющие по всем предметам, изучавшимся в этом классе, четвертные и годовые отметки «5», награждаются похвальным листом «За отличные успехи в учении», в соответствии с положением, утвержденным Министерством образования Российской Федерации.</w:t>
      </w:r>
    </w:p>
    <w:p w:rsidR="00F0142E" w:rsidRPr="00115924" w:rsidRDefault="0092437D" w:rsidP="0092437D">
      <w:pPr>
        <w:spacing w:before="100" w:beforeAutospacing="1" w:after="100" w:afterAutospacing="1" w:line="276" w:lineRule="auto"/>
        <w:contextualSpacing/>
        <w:jc w:val="both"/>
        <w:rPr>
          <w:sz w:val="24"/>
          <w:szCs w:val="24"/>
        </w:rPr>
      </w:pPr>
      <w:r w:rsidRPr="00115924">
        <w:rPr>
          <w:sz w:val="24"/>
          <w:szCs w:val="24"/>
        </w:rPr>
        <w:t xml:space="preserve">         </w:t>
      </w:r>
      <w:r w:rsidR="00F0142E" w:rsidRPr="00115924">
        <w:rPr>
          <w:sz w:val="24"/>
          <w:szCs w:val="24"/>
        </w:rPr>
        <w:t>3.9. Л</w:t>
      </w:r>
      <w:r w:rsidR="004E4A3C" w:rsidRPr="00115924">
        <w:rPr>
          <w:sz w:val="24"/>
          <w:szCs w:val="24"/>
        </w:rPr>
        <w:t>ицам, не завершившим образование</w:t>
      </w:r>
      <w:r w:rsidR="00F0142E" w:rsidRPr="00115924">
        <w:rPr>
          <w:sz w:val="24"/>
          <w:szCs w:val="24"/>
        </w:rPr>
        <w:t xml:space="preserve"> данного уровня, не прошедшим государственн</w:t>
      </w:r>
      <w:r w:rsidR="00605D76" w:rsidRPr="00115924">
        <w:rPr>
          <w:sz w:val="24"/>
          <w:szCs w:val="24"/>
        </w:rPr>
        <w:t>ую</w:t>
      </w:r>
      <w:r w:rsidR="00F0142E" w:rsidRPr="00115924">
        <w:rPr>
          <w:sz w:val="24"/>
          <w:szCs w:val="24"/>
        </w:rPr>
        <w:t xml:space="preserve"> (итогово</w:t>
      </w:r>
      <w:r w:rsidR="00605D76" w:rsidRPr="00115924">
        <w:rPr>
          <w:sz w:val="24"/>
          <w:szCs w:val="24"/>
        </w:rPr>
        <w:t>ю</w:t>
      </w:r>
      <w:r w:rsidR="00F0142E" w:rsidRPr="00115924">
        <w:rPr>
          <w:sz w:val="24"/>
          <w:szCs w:val="24"/>
        </w:rPr>
        <w:t>) аттестаци</w:t>
      </w:r>
      <w:r w:rsidR="00605D76" w:rsidRPr="00115924">
        <w:rPr>
          <w:sz w:val="24"/>
          <w:szCs w:val="24"/>
        </w:rPr>
        <w:t>ю</w:t>
      </w:r>
      <w:r w:rsidR="00F0142E" w:rsidRPr="00115924">
        <w:rPr>
          <w:sz w:val="24"/>
          <w:szCs w:val="24"/>
        </w:rPr>
        <w:t xml:space="preserve">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F0142E" w:rsidRPr="00115924" w:rsidRDefault="00F0142E" w:rsidP="004A59B3">
      <w:pPr>
        <w:pStyle w:val="ad"/>
        <w:tabs>
          <w:tab w:val="left" w:pos="0"/>
          <w:tab w:val="left" w:pos="284"/>
          <w:tab w:val="left" w:pos="1134"/>
        </w:tabs>
        <w:spacing w:after="0" w:line="276" w:lineRule="auto"/>
        <w:ind w:firstLine="709"/>
        <w:contextualSpacing/>
        <w:jc w:val="both"/>
        <w:rPr>
          <w:sz w:val="24"/>
          <w:szCs w:val="24"/>
        </w:rPr>
      </w:pPr>
      <w:r w:rsidRPr="00115924">
        <w:rPr>
          <w:sz w:val="24"/>
          <w:szCs w:val="24"/>
        </w:rPr>
        <w:t>Лица, не прошедшие государственную (итоговую) аттестацию по результатам освоения основных общеобразовательных программ основного общего</w:t>
      </w:r>
      <w:r w:rsidR="00981500" w:rsidRPr="00115924">
        <w:rPr>
          <w:sz w:val="24"/>
          <w:szCs w:val="24"/>
        </w:rPr>
        <w:t xml:space="preserve"> и среднего общего образования </w:t>
      </w:r>
      <w:r w:rsidRPr="00115924">
        <w:rPr>
          <w:sz w:val="24"/>
          <w:szCs w:val="24"/>
        </w:rPr>
        <w:t xml:space="preserve"> или получившие на указанной аттестации неудовлетворительные результаты, вправе пройти государственную (итоговую) аттестацию повторно не ранее чем через год.</w:t>
      </w:r>
    </w:p>
    <w:p w:rsidR="00F0142E" w:rsidRPr="00115924" w:rsidRDefault="00F0142E" w:rsidP="004A59B3">
      <w:pPr>
        <w:pStyle w:val="af"/>
        <w:shd w:val="clear" w:color="auto" w:fill="FFFFFF"/>
        <w:tabs>
          <w:tab w:val="left" w:pos="0"/>
          <w:tab w:val="left" w:pos="284"/>
          <w:tab w:val="left" w:pos="1134"/>
        </w:tabs>
        <w:spacing w:line="276" w:lineRule="auto"/>
        <w:ind w:left="0" w:right="5" w:firstLine="709"/>
        <w:contextualSpacing/>
        <w:jc w:val="both"/>
        <w:rPr>
          <w:sz w:val="24"/>
          <w:szCs w:val="24"/>
        </w:rPr>
      </w:pPr>
      <w:r w:rsidRPr="00115924">
        <w:rPr>
          <w:sz w:val="24"/>
          <w:szCs w:val="24"/>
        </w:rPr>
        <w:t>3.10. Обучающиеся, освоившие в полном объеме образовательные программы учебного года, переводятся в следующий класс.</w:t>
      </w:r>
    </w:p>
    <w:p w:rsidR="00F0142E" w:rsidRPr="00115924" w:rsidRDefault="00F0142E" w:rsidP="004A59B3">
      <w:pPr>
        <w:pStyle w:val="af"/>
        <w:shd w:val="clear" w:color="auto" w:fill="FFFFFF"/>
        <w:tabs>
          <w:tab w:val="left" w:pos="0"/>
          <w:tab w:val="left" w:pos="284"/>
          <w:tab w:val="left" w:pos="1134"/>
        </w:tabs>
        <w:spacing w:line="276" w:lineRule="auto"/>
        <w:ind w:left="0" w:right="6" w:firstLine="709"/>
        <w:contextualSpacing/>
        <w:jc w:val="both"/>
        <w:rPr>
          <w:sz w:val="24"/>
          <w:szCs w:val="24"/>
        </w:rPr>
      </w:pPr>
      <w:r w:rsidRPr="00115924">
        <w:rPr>
          <w:sz w:val="24"/>
          <w:szCs w:val="24"/>
        </w:rPr>
        <w:t>3.11. Обучающиеся на ступенях начального общего</w:t>
      </w:r>
      <w:r w:rsidR="00981500" w:rsidRPr="00115924">
        <w:rPr>
          <w:sz w:val="24"/>
          <w:szCs w:val="24"/>
        </w:rPr>
        <w:t xml:space="preserve">, основного </w:t>
      </w:r>
      <w:r w:rsidRPr="00115924">
        <w:rPr>
          <w:sz w:val="24"/>
          <w:szCs w:val="24"/>
        </w:rPr>
        <w:t xml:space="preserve"> общего  </w:t>
      </w:r>
      <w:r w:rsidR="00981500" w:rsidRPr="00115924">
        <w:rPr>
          <w:sz w:val="24"/>
          <w:szCs w:val="24"/>
        </w:rPr>
        <w:t xml:space="preserve">и среднего общего </w:t>
      </w:r>
      <w:r w:rsidRPr="00115924">
        <w:rPr>
          <w:sz w:val="24"/>
          <w:szCs w:val="24"/>
        </w:rPr>
        <w:t xml:space="preserve">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w:t>
      </w:r>
      <w:r w:rsidRPr="00115924">
        <w:rPr>
          <w:spacing w:val="-1"/>
          <w:sz w:val="24"/>
          <w:szCs w:val="24"/>
        </w:rPr>
        <w:t xml:space="preserve">следующего учебного года. Школа обязана создать условия обучающимся для ликвидации </w:t>
      </w:r>
      <w:r w:rsidRPr="00115924">
        <w:rPr>
          <w:sz w:val="24"/>
          <w:szCs w:val="24"/>
        </w:rPr>
        <w:t>этой задолженности и обеспечить контроль за своевременностью ее ликвидации.</w:t>
      </w:r>
    </w:p>
    <w:p w:rsidR="00F0142E" w:rsidRPr="00115924" w:rsidRDefault="00F0142E" w:rsidP="004A59B3">
      <w:pPr>
        <w:pStyle w:val="af"/>
        <w:shd w:val="clear" w:color="auto" w:fill="FFFFFF"/>
        <w:tabs>
          <w:tab w:val="left" w:pos="0"/>
          <w:tab w:val="left" w:pos="284"/>
          <w:tab w:val="left" w:pos="1134"/>
        </w:tabs>
        <w:spacing w:line="276" w:lineRule="auto"/>
        <w:ind w:left="0" w:right="6" w:firstLine="709"/>
        <w:jc w:val="both"/>
        <w:rPr>
          <w:sz w:val="24"/>
          <w:szCs w:val="24"/>
        </w:rPr>
      </w:pPr>
      <w:r w:rsidRPr="00115924">
        <w:rPr>
          <w:sz w:val="24"/>
          <w:szCs w:val="24"/>
        </w:rPr>
        <w:t>Обучающиеся на ступенях начального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w:t>
      </w:r>
      <w:r w:rsidR="00C843F4" w:rsidRPr="00115924">
        <w:rPr>
          <w:sz w:val="24"/>
          <w:szCs w:val="24"/>
        </w:rPr>
        <w:t>авляются на повторное обучение</w:t>
      </w:r>
      <w:r w:rsidR="00BC4462" w:rsidRPr="00115924">
        <w:rPr>
          <w:sz w:val="24"/>
          <w:szCs w:val="24"/>
        </w:rPr>
        <w:t>, переводятся на обучение по адаптированным образовательным программам в соответствие с рекомендациями психолого-медико-педагогической комиссии либо на обучение по индивидуальному учебному плану.</w:t>
      </w:r>
    </w:p>
    <w:p w:rsidR="00981500" w:rsidRPr="00115924" w:rsidRDefault="00981500" w:rsidP="004A59B3">
      <w:pPr>
        <w:pStyle w:val="af"/>
        <w:shd w:val="clear" w:color="auto" w:fill="FFFFFF"/>
        <w:tabs>
          <w:tab w:val="left" w:pos="0"/>
          <w:tab w:val="left" w:pos="284"/>
          <w:tab w:val="left" w:pos="1134"/>
        </w:tabs>
        <w:spacing w:line="276" w:lineRule="auto"/>
        <w:ind w:left="0" w:right="6" w:firstLine="709"/>
        <w:jc w:val="both"/>
        <w:rPr>
          <w:sz w:val="24"/>
          <w:szCs w:val="24"/>
        </w:rPr>
      </w:pPr>
      <w:r w:rsidRPr="00115924">
        <w:rPr>
          <w:sz w:val="24"/>
          <w:szCs w:val="24"/>
        </w:rPr>
        <w:lastRenderedPageBreak/>
        <w:t>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F0142E" w:rsidRPr="00115924" w:rsidRDefault="00605D76" w:rsidP="004A59B3">
      <w:pPr>
        <w:pStyle w:val="af"/>
        <w:widowControl w:val="0"/>
        <w:numPr>
          <w:ilvl w:val="1"/>
          <w:numId w:val="23"/>
        </w:numPr>
        <w:shd w:val="clear" w:color="auto" w:fill="FFFFFF"/>
        <w:tabs>
          <w:tab w:val="left" w:pos="0"/>
          <w:tab w:val="left" w:pos="1134"/>
        </w:tabs>
        <w:suppressAutoHyphens/>
        <w:autoSpaceDE w:val="0"/>
        <w:spacing w:line="276" w:lineRule="auto"/>
        <w:ind w:left="0" w:right="14" w:firstLine="709"/>
        <w:jc w:val="both"/>
        <w:rPr>
          <w:sz w:val="24"/>
          <w:szCs w:val="24"/>
        </w:rPr>
      </w:pPr>
      <w:r w:rsidRPr="00115924">
        <w:rPr>
          <w:spacing w:val="-1"/>
          <w:sz w:val="24"/>
          <w:szCs w:val="24"/>
        </w:rPr>
        <w:t xml:space="preserve"> </w:t>
      </w:r>
      <w:r w:rsidR="00F0142E" w:rsidRPr="00115924">
        <w:rPr>
          <w:spacing w:val="-1"/>
          <w:sz w:val="24"/>
          <w:szCs w:val="24"/>
        </w:rPr>
        <w:t xml:space="preserve">Перевод обучающегося в следующий класс осуществляется по решению педагогического </w:t>
      </w:r>
      <w:r w:rsidRPr="00115924">
        <w:rPr>
          <w:sz w:val="24"/>
          <w:szCs w:val="24"/>
        </w:rPr>
        <w:t xml:space="preserve">совета Школы. </w:t>
      </w:r>
      <w:r w:rsidR="00F0142E" w:rsidRPr="00115924">
        <w:rPr>
          <w:sz w:val="24"/>
          <w:szCs w:val="24"/>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116355" w:rsidRPr="00115924" w:rsidRDefault="00605D76" w:rsidP="00116355">
      <w:pPr>
        <w:pStyle w:val="af"/>
        <w:widowControl w:val="0"/>
        <w:numPr>
          <w:ilvl w:val="1"/>
          <w:numId w:val="23"/>
        </w:numPr>
        <w:shd w:val="clear" w:color="auto" w:fill="FFFFFF"/>
        <w:tabs>
          <w:tab w:val="left" w:pos="0"/>
          <w:tab w:val="left" w:pos="284"/>
          <w:tab w:val="left" w:pos="1134"/>
        </w:tabs>
        <w:suppressAutoHyphens/>
        <w:autoSpaceDE w:val="0"/>
        <w:spacing w:line="276" w:lineRule="auto"/>
        <w:ind w:left="0" w:right="48" w:firstLine="709"/>
        <w:jc w:val="both"/>
        <w:rPr>
          <w:sz w:val="24"/>
          <w:szCs w:val="24"/>
        </w:rPr>
      </w:pPr>
      <w:r w:rsidRPr="00115924">
        <w:rPr>
          <w:spacing w:val="-1"/>
          <w:sz w:val="24"/>
          <w:szCs w:val="24"/>
        </w:rPr>
        <w:t xml:space="preserve"> </w:t>
      </w:r>
      <w:r w:rsidR="00CC4384" w:rsidRPr="00115924">
        <w:rPr>
          <w:spacing w:val="-1"/>
          <w:sz w:val="24"/>
          <w:szCs w:val="24"/>
        </w:rPr>
        <w:t xml:space="preserve"> О</w:t>
      </w:r>
      <w:r w:rsidR="00F0142E" w:rsidRPr="00115924">
        <w:rPr>
          <w:spacing w:val="-1"/>
          <w:sz w:val="24"/>
          <w:szCs w:val="24"/>
        </w:rPr>
        <w:t>бщее образование является обязательным. Требование обязательнос</w:t>
      </w:r>
      <w:r w:rsidR="00116355" w:rsidRPr="00115924">
        <w:rPr>
          <w:spacing w:val="-1"/>
          <w:sz w:val="24"/>
          <w:szCs w:val="24"/>
        </w:rPr>
        <w:t>ти</w:t>
      </w:r>
    </w:p>
    <w:p w:rsidR="00F0142E" w:rsidRPr="00115924" w:rsidRDefault="00F0142E" w:rsidP="00116355">
      <w:pPr>
        <w:pStyle w:val="af"/>
        <w:widowControl w:val="0"/>
        <w:shd w:val="clear" w:color="auto" w:fill="FFFFFF"/>
        <w:tabs>
          <w:tab w:val="left" w:pos="284"/>
          <w:tab w:val="left" w:pos="1134"/>
        </w:tabs>
        <w:suppressAutoHyphens/>
        <w:autoSpaceDE w:val="0"/>
        <w:spacing w:line="276" w:lineRule="auto"/>
        <w:ind w:left="0" w:right="48"/>
        <w:jc w:val="both"/>
        <w:rPr>
          <w:sz w:val="24"/>
          <w:szCs w:val="24"/>
        </w:rPr>
      </w:pPr>
      <w:r w:rsidRPr="00115924">
        <w:rPr>
          <w:spacing w:val="-1"/>
          <w:sz w:val="24"/>
          <w:szCs w:val="24"/>
        </w:rPr>
        <w:t xml:space="preserve"> общего </w:t>
      </w:r>
      <w:r w:rsidRPr="00115924">
        <w:rPr>
          <w:spacing w:val="-2"/>
          <w:sz w:val="24"/>
          <w:szCs w:val="24"/>
        </w:rPr>
        <w:t>образования применительно к конкретному обучающемуся сохраняет силу до достижения им возраста восемнадцати лет, если</w:t>
      </w:r>
      <w:r w:rsidR="00116355" w:rsidRPr="00115924">
        <w:rPr>
          <w:spacing w:val="-2"/>
          <w:sz w:val="24"/>
          <w:szCs w:val="24"/>
        </w:rPr>
        <w:t xml:space="preserve"> соответствующее образование не  </w:t>
      </w:r>
      <w:r w:rsidRPr="00115924">
        <w:rPr>
          <w:spacing w:val="-2"/>
          <w:sz w:val="24"/>
          <w:szCs w:val="24"/>
        </w:rPr>
        <w:t xml:space="preserve">было получено </w:t>
      </w:r>
      <w:r w:rsidRPr="00115924">
        <w:rPr>
          <w:sz w:val="24"/>
          <w:szCs w:val="24"/>
        </w:rPr>
        <w:t>им ранее</w:t>
      </w:r>
      <w:r w:rsidR="00047BB1" w:rsidRPr="00115924">
        <w:rPr>
          <w:sz w:val="24"/>
          <w:szCs w:val="24"/>
        </w:rPr>
        <w:t>.</w:t>
      </w:r>
    </w:p>
    <w:p w:rsidR="001E566C" w:rsidRPr="00115924" w:rsidRDefault="00047BB1" w:rsidP="001E566C">
      <w:pPr>
        <w:pStyle w:val="ad"/>
        <w:tabs>
          <w:tab w:val="left" w:pos="0"/>
          <w:tab w:val="left" w:pos="1134"/>
        </w:tabs>
        <w:spacing w:after="0" w:line="276" w:lineRule="auto"/>
        <w:ind w:left="566"/>
        <w:jc w:val="both"/>
        <w:rPr>
          <w:sz w:val="24"/>
          <w:szCs w:val="24"/>
        </w:rPr>
      </w:pPr>
      <w:r w:rsidRPr="00115924">
        <w:rPr>
          <w:sz w:val="24"/>
          <w:szCs w:val="24"/>
        </w:rPr>
        <w:t>3.14</w:t>
      </w:r>
      <w:r w:rsidR="001E566C" w:rsidRPr="00115924">
        <w:rPr>
          <w:sz w:val="24"/>
          <w:szCs w:val="24"/>
        </w:rPr>
        <w:t>Дисциплина в Школе поддерживается на основе уважения человеческого достоинства обучающихся</w:t>
      </w:r>
      <w:r w:rsidRPr="00115924">
        <w:rPr>
          <w:sz w:val="24"/>
          <w:szCs w:val="24"/>
        </w:rPr>
        <w:t>, педагогических работников. Применение физического и (или) психического насилия по отношению к обучающимся не допускается.</w:t>
      </w:r>
    </w:p>
    <w:p w:rsidR="00047BB1" w:rsidRPr="00115924" w:rsidRDefault="00D0470A" w:rsidP="00D0470A">
      <w:pPr>
        <w:pStyle w:val="ad"/>
        <w:tabs>
          <w:tab w:val="left" w:pos="567"/>
          <w:tab w:val="left" w:pos="1134"/>
        </w:tabs>
        <w:spacing w:after="0" w:line="276" w:lineRule="auto"/>
        <w:jc w:val="both"/>
        <w:rPr>
          <w:sz w:val="24"/>
          <w:szCs w:val="24"/>
        </w:rPr>
      </w:pPr>
      <w:r w:rsidRPr="00115924">
        <w:rPr>
          <w:sz w:val="24"/>
          <w:szCs w:val="24"/>
        </w:rPr>
        <w:t xml:space="preserve">            </w:t>
      </w:r>
      <w:r w:rsidR="00047BB1" w:rsidRPr="00115924">
        <w:rPr>
          <w:sz w:val="24"/>
          <w:szCs w:val="24"/>
        </w:rPr>
        <w:t xml:space="preserve">3.14.1. За невыполнение или нарушение и Устава Школы, Правил поведения учащихся и иных локальных актов по вопросам организации и осуществления образовательной деятельности обучающимся могут быть применены меры дисциплинарного взыскания – замечание, выговор, исключение из Школы. </w:t>
      </w:r>
    </w:p>
    <w:p w:rsidR="00662D6C" w:rsidRPr="00115924" w:rsidRDefault="00662D6C" w:rsidP="00D0470A">
      <w:pPr>
        <w:pStyle w:val="ad"/>
        <w:tabs>
          <w:tab w:val="left" w:pos="0"/>
          <w:tab w:val="left" w:pos="1134"/>
        </w:tabs>
        <w:spacing w:after="0" w:line="276" w:lineRule="auto"/>
        <w:jc w:val="both"/>
        <w:rPr>
          <w:sz w:val="24"/>
          <w:szCs w:val="24"/>
        </w:rPr>
      </w:pPr>
      <w:r w:rsidRPr="00115924">
        <w:rPr>
          <w:sz w:val="24"/>
          <w:szCs w:val="24"/>
        </w:rPr>
        <w:t>Меры дисциплинарного взыскания не применяютс</w:t>
      </w:r>
      <w:r w:rsidR="00D0470A" w:rsidRPr="00115924">
        <w:rPr>
          <w:sz w:val="24"/>
          <w:szCs w:val="24"/>
        </w:rPr>
        <w:t>я к обучающимся</w:t>
      </w:r>
      <w:r w:rsidRPr="00115924">
        <w:rPr>
          <w:sz w:val="24"/>
          <w:szCs w:val="24"/>
        </w:rPr>
        <w:t xml:space="preserve"> по образовательным программам начального общего образования</w:t>
      </w:r>
      <w:r w:rsidR="00D0470A" w:rsidRPr="00115924">
        <w:rPr>
          <w:sz w:val="24"/>
          <w:szCs w:val="24"/>
        </w:rPr>
        <w:t xml:space="preserve"> а также к обучающимся с ограниченными возможностями здоровья.</w:t>
      </w:r>
    </w:p>
    <w:p w:rsidR="00F0142E" w:rsidRPr="00115924" w:rsidRDefault="00047BB1" w:rsidP="004A59B3">
      <w:pPr>
        <w:pStyle w:val="af"/>
        <w:shd w:val="clear" w:color="auto" w:fill="FFFFFF"/>
        <w:tabs>
          <w:tab w:val="left" w:pos="0"/>
          <w:tab w:val="left" w:pos="284"/>
          <w:tab w:val="left" w:pos="1134"/>
        </w:tabs>
        <w:spacing w:line="276" w:lineRule="auto"/>
        <w:ind w:left="0" w:firstLine="709"/>
        <w:jc w:val="both"/>
        <w:rPr>
          <w:color w:val="FF0000"/>
          <w:sz w:val="24"/>
          <w:szCs w:val="24"/>
        </w:rPr>
      </w:pPr>
      <w:r w:rsidRPr="00115924">
        <w:rPr>
          <w:sz w:val="24"/>
          <w:szCs w:val="24"/>
        </w:rPr>
        <w:t>3.14.2</w:t>
      </w:r>
      <w:r w:rsidR="00F0142E" w:rsidRPr="00115924">
        <w:rPr>
          <w:sz w:val="24"/>
          <w:szCs w:val="24"/>
        </w:rPr>
        <w:t>. По решению педагогического совета Школы за совершенные неоднократно грубые нарушения Устава Школы допускается исключение из Школы обучающегося, достигшего возраста пятнадцати лет</w:t>
      </w:r>
      <w:r w:rsidR="00B9403B" w:rsidRPr="00115924">
        <w:rPr>
          <w:color w:val="FF0000"/>
          <w:sz w:val="24"/>
          <w:szCs w:val="24"/>
        </w:rPr>
        <w:t>.</w:t>
      </w:r>
    </w:p>
    <w:p w:rsidR="00F0142E" w:rsidRPr="00115924" w:rsidRDefault="00F0142E" w:rsidP="004A59B3">
      <w:pPr>
        <w:pStyle w:val="af"/>
        <w:shd w:val="clear" w:color="auto" w:fill="FFFFFF"/>
        <w:tabs>
          <w:tab w:val="left" w:pos="0"/>
          <w:tab w:val="left" w:pos="284"/>
          <w:tab w:val="left" w:pos="1134"/>
        </w:tabs>
        <w:spacing w:line="276" w:lineRule="auto"/>
        <w:ind w:left="0" w:firstLine="709"/>
        <w:jc w:val="both"/>
        <w:rPr>
          <w:sz w:val="24"/>
          <w:szCs w:val="24"/>
        </w:rPr>
      </w:pPr>
      <w:r w:rsidRPr="00115924">
        <w:rPr>
          <w:sz w:val="24"/>
          <w:szCs w:val="24"/>
        </w:rPr>
        <w:t xml:space="preserve">Исключение обучающегося из Школы применяется, если меры воспитательного </w:t>
      </w:r>
      <w:r w:rsidRPr="00115924">
        <w:rPr>
          <w:spacing w:val="-1"/>
          <w:sz w:val="24"/>
          <w:szCs w:val="24"/>
        </w:rPr>
        <w:t xml:space="preserve">характера не дали результата и дальнейшее пребывание обучающегося в Школе оказывает </w:t>
      </w:r>
      <w:r w:rsidRPr="00115924">
        <w:rPr>
          <w:sz w:val="24"/>
          <w:szCs w:val="24"/>
        </w:rPr>
        <w:t>отрицательное влияние на других обучающихся, нарушает их права и права работников Школы, а также нормальное функционирование Школы.</w:t>
      </w:r>
    </w:p>
    <w:p w:rsidR="00F0142E" w:rsidRPr="00115924" w:rsidRDefault="00047BB1" w:rsidP="004A59B3">
      <w:pPr>
        <w:pStyle w:val="af"/>
        <w:shd w:val="clear" w:color="auto" w:fill="FFFFFF"/>
        <w:tabs>
          <w:tab w:val="left" w:pos="0"/>
          <w:tab w:val="left" w:pos="284"/>
          <w:tab w:val="left" w:pos="1134"/>
        </w:tabs>
        <w:spacing w:line="276" w:lineRule="auto"/>
        <w:ind w:left="0" w:firstLine="709"/>
        <w:jc w:val="both"/>
        <w:rPr>
          <w:sz w:val="24"/>
          <w:szCs w:val="24"/>
        </w:rPr>
      </w:pPr>
      <w:r w:rsidRPr="00115924">
        <w:rPr>
          <w:sz w:val="24"/>
          <w:szCs w:val="24"/>
        </w:rPr>
        <w:t>3.14.3.</w:t>
      </w:r>
      <w:r w:rsidR="00F0142E" w:rsidRPr="00115924">
        <w:rPr>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F0142E" w:rsidRPr="00115924" w:rsidRDefault="00662D6C" w:rsidP="004A59B3">
      <w:pPr>
        <w:pStyle w:val="af"/>
        <w:shd w:val="clear" w:color="auto" w:fill="FFFFFF"/>
        <w:tabs>
          <w:tab w:val="left" w:pos="0"/>
          <w:tab w:val="left" w:pos="284"/>
          <w:tab w:val="left" w:pos="1134"/>
        </w:tabs>
        <w:spacing w:line="276" w:lineRule="auto"/>
        <w:ind w:left="0" w:firstLine="709"/>
        <w:jc w:val="both"/>
        <w:rPr>
          <w:sz w:val="24"/>
          <w:szCs w:val="24"/>
        </w:rPr>
      </w:pPr>
      <w:r w:rsidRPr="00115924">
        <w:rPr>
          <w:sz w:val="24"/>
          <w:szCs w:val="24"/>
        </w:rPr>
        <w:t>3.14.4.</w:t>
      </w:r>
      <w:r w:rsidR="00F0142E" w:rsidRPr="00115924">
        <w:rPr>
          <w:sz w:val="24"/>
          <w:szCs w:val="24"/>
        </w:rPr>
        <w:t>Школа незамедлительно обязана проинформировать об исключении</w:t>
      </w:r>
      <w:r w:rsidR="00D0470A" w:rsidRPr="00115924">
        <w:rPr>
          <w:sz w:val="24"/>
          <w:szCs w:val="24"/>
        </w:rPr>
        <w:t xml:space="preserve"> несовершеннолетнего</w:t>
      </w:r>
      <w:r w:rsidR="00F0142E" w:rsidRPr="00115924">
        <w:rPr>
          <w:sz w:val="24"/>
          <w:szCs w:val="24"/>
        </w:rPr>
        <w:t xml:space="preserve"> обучающегося </w:t>
      </w:r>
      <w:r w:rsidR="00D0470A" w:rsidRPr="00115924">
        <w:rPr>
          <w:sz w:val="24"/>
          <w:szCs w:val="24"/>
        </w:rPr>
        <w:t xml:space="preserve">из Школы в качестве меры дисциплинарного взыскания </w:t>
      </w:r>
      <w:r w:rsidR="00F0142E" w:rsidRPr="00115924">
        <w:rPr>
          <w:sz w:val="24"/>
          <w:szCs w:val="24"/>
        </w:rPr>
        <w:t xml:space="preserve"> его родителей (законных представителей) и Управление образования</w:t>
      </w:r>
      <w:r w:rsidR="00B674DF" w:rsidRPr="00115924">
        <w:rPr>
          <w:sz w:val="24"/>
          <w:szCs w:val="24"/>
        </w:rPr>
        <w:t xml:space="preserve"> </w:t>
      </w:r>
      <w:r w:rsidR="00F0142E" w:rsidRPr="00115924">
        <w:rPr>
          <w:sz w:val="24"/>
          <w:szCs w:val="24"/>
        </w:rPr>
        <w:t xml:space="preserve"> администрации муниципального </w:t>
      </w:r>
      <w:r w:rsidR="00870325" w:rsidRPr="00115924">
        <w:rPr>
          <w:sz w:val="24"/>
          <w:szCs w:val="24"/>
        </w:rPr>
        <w:t>образования</w:t>
      </w:r>
      <w:r w:rsidR="00605D76" w:rsidRPr="00115924">
        <w:rPr>
          <w:sz w:val="24"/>
          <w:szCs w:val="24"/>
        </w:rPr>
        <w:t xml:space="preserve"> </w:t>
      </w:r>
      <w:r w:rsidR="003216E4" w:rsidRPr="00115924">
        <w:rPr>
          <w:sz w:val="24"/>
          <w:szCs w:val="24"/>
        </w:rPr>
        <w:t>«</w:t>
      </w:r>
      <w:r w:rsidR="00A62360" w:rsidRPr="00115924">
        <w:rPr>
          <w:sz w:val="24"/>
          <w:szCs w:val="24"/>
        </w:rPr>
        <w:t>Акуш</w:t>
      </w:r>
      <w:r w:rsidR="003216E4" w:rsidRPr="00115924">
        <w:rPr>
          <w:sz w:val="24"/>
          <w:szCs w:val="24"/>
        </w:rPr>
        <w:t>инский район» Республики Дагестан</w:t>
      </w:r>
      <w:r w:rsidR="00870325" w:rsidRPr="00115924">
        <w:rPr>
          <w:sz w:val="24"/>
          <w:szCs w:val="24"/>
        </w:rPr>
        <w:t>.</w:t>
      </w:r>
      <w:r w:rsidR="00F0142E" w:rsidRPr="00115924">
        <w:rPr>
          <w:sz w:val="24"/>
          <w:szCs w:val="24"/>
        </w:rPr>
        <w:t xml:space="preserve"> Управлением образования</w:t>
      </w:r>
      <w:r w:rsidR="00B674DF" w:rsidRPr="00115924">
        <w:rPr>
          <w:sz w:val="24"/>
          <w:szCs w:val="24"/>
        </w:rPr>
        <w:t xml:space="preserve"> </w:t>
      </w:r>
      <w:r w:rsidR="00A62360" w:rsidRPr="00115924">
        <w:rPr>
          <w:sz w:val="24"/>
          <w:szCs w:val="24"/>
        </w:rPr>
        <w:t xml:space="preserve"> </w:t>
      </w:r>
      <w:r w:rsidR="00F0142E" w:rsidRPr="00115924">
        <w:rPr>
          <w:sz w:val="24"/>
          <w:szCs w:val="24"/>
        </w:rPr>
        <w:t xml:space="preserve"> администрации</w:t>
      </w:r>
      <w:r w:rsidR="00A62360" w:rsidRPr="00115924">
        <w:rPr>
          <w:sz w:val="24"/>
          <w:szCs w:val="24"/>
        </w:rPr>
        <w:t xml:space="preserve"> </w:t>
      </w:r>
      <w:r w:rsidR="00F0142E" w:rsidRPr="00115924">
        <w:rPr>
          <w:sz w:val="24"/>
          <w:szCs w:val="24"/>
        </w:rPr>
        <w:t xml:space="preserve"> муниципального </w:t>
      </w:r>
      <w:r w:rsidR="00870325" w:rsidRPr="00115924">
        <w:rPr>
          <w:sz w:val="24"/>
          <w:szCs w:val="24"/>
        </w:rPr>
        <w:t>образования</w:t>
      </w:r>
      <w:r w:rsidR="00F0142E" w:rsidRPr="00115924">
        <w:rPr>
          <w:sz w:val="24"/>
          <w:szCs w:val="24"/>
        </w:rPr>
        <w:t xml:space="preserve"> </w:t>
      </w:r>
      <w:r w:rsidR="003216E4" w:rsidRPr="00115924">
        <w:rPr>
          <w:sz w:val="24"/>
          <w:szCs w:val="24"/>
        </w:rPr>
        <w:t>«</w:t>
      </w:r>
      <w:r w:rsidR="00A62360" w:rsidRPr="00115924">
        <w:rPr>
          <w:sz w:val="24"/>
          <w:szCs w:val="24"/>
        </w:rPr>
        <w:t>Акуш</w:t>
      </w:r>
      <w:r w:rsidR="003216E4" w:rsidRPr="00115924">
        <w:rPr>
          <w:sz w:val="24"/>
          <w:szCs w:val="24"/>
        </w:rPr>
        <w:t xml:space="preserve">инский район» Республики Дагестан </w:t>
      </w:r>
      <w:r w:rsidR="00F0142E" w:rsidRPr="00115924">
        <w:rPr>
          <w:sz w:val="24"/>
          <w:szCs w:val="24"/>
        </w:rPr>
        <w:t>и родител</w:t>
      </w:r>
      <w:r w:rsidR="00870325" w:rsidRPr="00115924">
        <w:rPr>
          <w:sz w:val="24"/>
          <w:szCs w:val="24"/>
        </w:rPr>
        <w:t>и</w:t>
      </w:r>
      <w:r w:rsidR="00F0142E" w:rsidRPr="00115924">
        <w:rPr>
          <w:rFonts w:ascii="Arial" w:hAnsi="Arial" w:cs="Arial"/>
          <w:sz w:val="24"/>
          <w:szCs w:val="24"/>
        </w:rPr>
        <w:t xml:space="preserve"> (</w:t>
      </w:r>
      <w:r w:rsidR="00F0142E" w:rsidRPr="00115924">
        <w:rPr>
          <w:sz w:val="24"/>
          <w:szCs w:val="24"/>
        </w:rPr>
        <w:t>закон</w:t>
      </w:r>
      <w:r w:rsidR="00870325" w:rsidRPr="00115924">
        <w:rPr>
          <w:sz w:val="24"/>
          <w:szCs w:val="24"/>
        </w:rPr>
        <w:t>ные</w:t>
      </w:r>
      <w:r w:rsidR="00F0142E" w:rsidRPr="00115924">
        <w:rPr>
          <w:sz w:val="24"/>
          <w:szCs w:val="24"/>
        </w:rPr>
        <w:t xml:space="preserve"> представители) несовершеннолетнего, исключенного из Школы,</w:t>
      </w:r>
      <w:r w:rsidR="00870325" w:rsidRPr="00115924">
        <w:rPr>
          <w:sz w:val="24"/>
          <w:szCs w:val="24"/>
        </w:rPr>
        <w:t xml:space="preserve"> не позднее чем в</w:t>
      </w:r>
      <w:r w:rsidR="00F0142E" w:rsidRPr="00115924">
        <w:rPr>
          <w:sz w:val="24"/>
          <w:szCs w:val="24"/>
        </w:rPr>
        <w:t xml:space="preserve"> месячный срок при</w:t>
      </w:r>
      <w:r w:rsidR="00870325" w:rsidRPr="00115924">
        <w:rPr>
          <w:sz w:val="24"/>
          <w:szCs w:val="24"/>
        </w:rPr>
        <w:t>нимаю</w:t>
      </w:r>
      <w:r w:rsidR="00F0142E" w:rsidRPr="00115924">
        <w:rPr>
          <w:sz w:val="24"/>
          <w:szCs w:val="24"/>
        </w:rPr>
        <w:t xml:space="preserve">т меры, обеспечивающие </w:t>
      </w:r>
      <w:r w:rsidR="00825308" w:rsidRPr="00115924">
        <w:rPr>
          <w:sz w:val="24"/>
          <w:szCs w:val="24"/>
        </w:rPr>
        <w:t>получение</w:t>
      </w:r>
      <w:r w:rsidR="00F0142E" w:rsidRPr="00115924">
        <w:rPr>
          <w:sz w:val="24"/>
          <w:szCs w:val="24"/>
        </w:rPr>
        <w:t xml:space="preserve"> несовершеннолетн</w:t>
      </w:r>
      <w:r w:rsidR="00825308" w:rsidRPr="00115924">
        <w:rPr>
          <w:sz w:val="24"/>
          <w:szCs w:val="24"/>
        </w:rPr>
        <w:t>им</w:t>
      </w:r>
      <w:r w:rsidR="00F0142E" w:rsidRPr="00115924">
        <w:rPr>
          <w:sz w:val="24"/>
          <w:szCs w:val="24"/>
        </w:rPr>
        <w:t xml:space="preserve"> </w:t>
      </w:r>
      <w:r w:rsidR="00870325" w:rsidRPr="00115924">
        <w:rPr>
          <w:sz w:val="24"/>
          <w:szCs w:val="24"/>
        </w:rPr>
        <w:t xml:space="preserve">обучающимся общего образования. </w:t>
      </w:r>
    </w:p>
    <w:p w:rsidR="00870325" w:rsidRPr="00115924" w:rsidRDefault="00870325" w:rsidP="004A59B3">
      <w:pPr>
        <w:pStyle w:val="af"/>
        <w:shd w:val="clear" w:color="auto" w:fill="FFFFFF"/>
        <w:tabs>
          <w:tab w:val="left" w:pos="0"/>
          <w:tab w:val="left" w:pos="284"/>
          <w:tab w:val="left" w:pos="1134"/>
        </w:tabs>
        <w:spacing w:line="276" w:lineRule="auto"/>
        <w:ind w:left="0" w:firstLine="709"/>
        <w:jc w:val="both"/>
        <w:rPr>
          <w:sz w:val="24"/>
          <w:szCs w:val="24"/>
        </w:rPr>
      </w:pPr>
      <w:r w:rsidRPr="00115924">
        <w:rPr>
          <w:sz w:val="24"/>
          <w:szCs w:val="24"/>
        </w:rPr>
        <w:t>3.15.По согласию родителей (законных представителей) несовершеннолетнего обучающегося, комиссия по делам несовершеннолетних и защите их прав и Управления образования  администрации муниципального образования «Акушинский район» Республики</w:t>
      </w:r>
      <w:r w:rsidR="00D20C86" w:rsidRPr="00115924">
        <w:rPr>
          <w:sz w:val="24"/>
          <w:szCs w:val="24"/>
        </w:rPr>
        <w:t xml:space="preserve"> </w:t>
      </w:r>
      <w:r w:rsidR="00D20C86" w:rsidRPr="00115924">
        <w:rPr>
          <w:sz w:val="24"/>
          <w:szCs w:val="24"/>
        </w:rPr>
        <w:lastRenderedPageBreak/>
        <w:t>Дагестан, обучающийся, достигший возраста пятнадцати лет, может оставит Школу до получения основного общего образования.</w:t>
      </w:r>
    </w:p>
    <w:p w:rsidR="00D20C86" w:rsidRPr="00115924" w:rsidRDefault="00D20C86" w:rsidP="005C3F50">
      <w:pPr>
        <w:pStyle w:val="af"/>
        <w:shd w:val="clear" w:color="auto" w:fill="FFFFFF"/>
        <w:tabs>
          <w:tab w:val="left" w:pos="0"/>
          <w:tab w:val="left" w:pos="284"/>
          <w:tab w:val="left" w:pos="1134"/>
        </w:tabs>
        <w:spacing w:line="276" w:lineRule="auto"/>
        <w:ind w:left="0" w:firstLine="709"/>
        <w:jc w:val="both"/>
        <w:rPr>
          <w:sz w:val="24"/>
          <w:szCs w:val="24"/>
        </w:rPr>
      </w:pPr>
      <w:r w:rsidRPr="00115924">
        <w:rPr>
          <w:sz w:val="24"/>
          <w:szCs w:val="24"/>
        </w:rPr>
        <w:t>Комиссия по делам несовершеннолетних и защите их прав и совместно с родителями</w:t>
      </w:r>
      <w:r w:rsidRPr="00115924">
        <w:rPr>
          <w:rFonts w:ascii="Arial" w:hAnsi="Arial" w:cs="Arial"/>
          <w:sz w:val="24"/>
          <w:szCs w:val="24"/>
        </w:rPr>
        <w:t xml:space="preserve"> (</w:t>
      </w:r>
      <w:r w:rsidRPr="00115924">
        <w:rPr>
          <w:sz w:val="24"/>
          <w:szCs w:val="24"/>
        </w:rPr>
        <w:t>законными представителями) несовершеннолетнего, оставившего Школу до получения основного общего образования</w:t>
      </w:r>
      <w:r w:rsidR="005C3F50" w:rsidRPr="00115924">
        <w:rPr>
          <w:sz w:val="24"/>
          <w:szCs w:val="24"/>
        </w:rPr>
        <w:t xml:space="preserve">, Управлением образования   администрации  муниципального образования «Акушинский район» Республики Дагестан ,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и с его согласия  по трудоустройству. </w:t>
      </w:r>
    </w:p>
    <w:p w:rsidR="00F0142E" w:rsidRPr="00115924" w:rsidRDefault="00F0142E" w:rsidP="004A59B3">
      <w:pPr>
        <w:pStyle w:val="af"/>
        <w:shd w:val="clear" w:color="auto" w:fill="FFFFFF"/>
        <w:tabs>
          <w:tab w:val="left" w:pos="0"/>
          <w:tab w:val="left" w:pos="1134"/>
        </w:tabs>
        <w:spacing w:line="276" w:lineRule="auto"/>
        <w:ind w:left="0" w:firstLine="709"/>
        <w:jc w:val="both"/>
        <w:rPr>
          <w:sz w:val="24"/>
          <w:szCs w:val="24"/>
        </w:rPr>
      </w:pPr>
      <w:r w:rsidRPr="00115924">
        <w:rPr>
          <w:sz w:val="24"/>
          <w:szCs w:val="24"/>
        </w:rPr>
        <w:t>3.1</w:t>
      </w:r>
      <w:r w:rsidR="005C3F50" w:rsidRPr="00115924">
        <w:rPr>
          <w:sz w:val="24"/>
          <w:szCs w:val="24"/>
        </w:rPr>
        <w:t>6</w:t>
      </w:r>
      <w:r w:rsidRPr="00115924">
        <w:rPr>
          <w:sz w:val="24"/>
          <w:szCs w:val="24"/>
        </w:rPr>
        <w:t>. Содержание образования в Школе определяется образовательной программой (образовательными программами), утверждаемой и реализуемой Школой самостоятельно.</w:t>
      </w:r>
    </w:p>
    <w:p w:rsidR="00F0142E" w:rsidRPr="00115924" w:rsidRDefault="00F0142E" w:rsidP="004A59B3">
      <w:pPr>
        <w:shd w:val="clear" w:color="auto" w:fill="FFFFFF"/>
        <w:tabs>
          <w:tab w:val="left" w:pos="0"/>
          <w:tab w:val="left" w:pos="1134"/>
        </w:tabs>
        <w:spacing w:line="276" w:lineRule="auto"/>
        <w:ind w:firstLine="709"/>
        <w:jc w:val="both"/>
        <w:rPr>
          <w:sz w:val="24"/>
          <w:szCs w:val="24"/>
        </w:rPr>
      </w:pPr>
      <w:r w:rsidRPr="00115924">
        <w:rPr>
          <w:sz w:val="24"/>
          <w:szCs w:val="24"/>
        </w:rPr>
        <w:t>Основная образовательная программа начального общего</w:t>
      </w:r>
      <w:r w:rsidR="0021289E" w:rsidRPr="00115924">
        <w:rPr>
          <w:sz w:val="24"/>
          <w:szCs w:val="24"/>
        </w:rPr>
        <w:t>,</w:t>
      </w:r>
      <w:r w:rsidRPr="00115924">
        <w:rPr>
          <w:sz w:val="24"/>
          <w:szCs w:val="24"/>
        </w:rPr>
        <w:t xml:space="preserve"> основного общего </w:t>
      </w:r>
      <w:r w:rsidR="0021289E" w:rsidRPr="00115924">
        <w:rPr>
          <w:sz w:val="24"/>
          <w:szCs w:val="24"/>
        </w:rPr>
        <w:t xml:space="preserve">и среднего общего </w:t>
      </w:r>
      <w:r w:rsidRPr="00115924">
        <w:rPr>
          <w:sz w:val="24"/>
          <w:szCs w:val="24"/>
        </w:rPr>
        <w:t>образования разрабатывается на основе соответствующих примерных основных образовательных программ и должна обеспечить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F0142E" w:rsidRPr="00115924" w:rsidRDefault="00F0142E" w:rsidP="004A59B3">
      <w:pPr>
        <w:pStyle w:val="af"/>
        <w:shd w:val="clear" w:color="auto" w:fill="FFFFFF"/>
        <w:tabs>
          <w:tab w:val="left" w:pos="0"/>
          <w:tab w:val="left" w:pos="1134"/>
        </w:tabs>
        <w:spacing w:line="276" w:lineRule="auto"/>
        <w:ind w:left="0" w:firstLine="709"/>
        <w:jc w:val="both"/>
        <w:rPr>
          <w:sz w:val="24"/>
          <w:szCs w:val="24"/>
        </w:rPr>
      </w:pPr>
      <w:r w:rsidRPr="00115924">
        <w:rPr>
          <w:sz w:val="24"/>
          <w:szCs w:val="24"/>
        </w:rPr>
        <w:t>Примерные основные образовательные программы с учётом их уровня и направленности разрабатываются уполномоченными федеральными государственными органами на основе федеральных государственных образовательных стандартов и могут включать в себя базисный учебный план и (или) примерные программы учебных курсов, предметов, дисциплин (модулей).</w:t>
      </w:r>
    </w:p>
    <w:p w:rsidR="00F0142E" w:rsidRPr="00115924" w:rsidRDefault="00F0142E" w:rsidP="004A59B3">
      <w:pPr>
        <w:pStyle w:val="af"/>
        <w:shd w:val="clear" w:color="auto" w:fill="FFFFFF"/>
        <w:tabs>
          <w:tab w:val="left" w:pos="0"/>
          <w:tab w:val="left" w:pos="1134"/>
        </w:tabs>
        <w:spacing w:line="276" w:lineRule="auto"/>
        <w:ind w:left="0" w:right="34" w:firstLine="709"/>
        <w:jc w:val="both"/>
        <w:rPr>
          <w:sz w:val="24"/>
          <w:szCs w:val="24"/>
        </w:rPr>
      </w:pPr>
      <w:r w:rsidRPr="00115924">
        <w:rPr>
          <w:sz w:val="24"/>
          <w:szCs w:val="24"/>
        </w:rPr>
        <w:t>3.1</w:t>
      </w:r>
      <w:r w:rsidR="005C3F50" w:rsidRPr="00115924">
        <w:rPr>
          <w:sz w:val="24"/>
          <w:szCs w:val="24"/>
        </w:rPr>
        <w:t>7</w:t>
      </w:r>
      <w:r w:rsidRPr="00115924">
        <w:rPr>
          <w:sz w:val="24"/>
          <w:szCs w:val="24"/>
        </w:rPr>
        <w:t>. Содержание образования  является одним из факторов экономического и социального прогресса общества и должно быть ориентировано на:</w:t>
      </w:r>
    </w:p>
    <w:p w:rsidR="00533025" w:rsidRPr="00115924" w:rsidRDefault="00F0142E" w:rsidP="004A59B3">
      <w:pPr>
        <w:pStyle w:val="af"/>
        <w:widowControl w:val="0"/>
        <w:numPr>
          <w:ilvl w:val="0"/>
          <w:numId w:val="5"/>
        </w:numPr>
        <w:shd w:val="clear" w:color="auto" w:fill="FFFFFF"/>
        <w:tabs>
          <w:tab w:val="left" w:pos="0"/>
          <w:tab w:val="left" w:pos="1134"/>
        </w:tabs>
        <w:suppressAutoHyphens/>
        <w:autoSpaceDE w:val="0"/>
        <w:spacing w:line="276" w:lineRule="auto"/>
        <w:ind w:left="0" w:right="34" w:firstLine="709"/>
        <w:jc w:val="both"/>
        <w:rPr>
          <w:sz w:val="24"/>
          <w:szCs w:val="24"/>
        </w:rPr>
      </w:pPr>
      <w:r w:rsidRPr="00115924">
        <w:rPr>
          <w:sz w:val="24"/>
          <w:szCs w:val="24"/>
        </w:rPr>
        <w:t>обеспечение самоопределения личности, созданий условий для её самореализации;</w:t>
      </w:r>
    </w:p>
    <w:p w:rsidR="00533025" w:rsidRPr="00115924" w:rsidRDefault="00F0142E" w:rsidP="004A59B3">
      <w:pPr>
        <w:pStyle w:val="af"/>
        <w:widowControl w:val="0"/>
        <w:numPr>
          <w:ilvl w:val="0"/>
          <w:numId w:val="5"/>
        </w:numPr>
        <w:shd w:val="clear" w:color="auto" w:fill="FFFFFF"/>
        <w:tabs>
          <w:tab w:val="left" w:pos="0"/>
          <w:tab w:val="left" w:pos="1134"/>
        </w:tabs>
        <w:suppressAutoHyphens/>
        <w:autoSpaceDE w:val="0"/>
        <w:spacing w:line="276" w:lineRule="auto"/>
        <w:ind w:left="0" w:right="34" w:firstLine="709"/>
        <w:jc w:val="both"/>
        <w:rPr>
          <w:sz w:val="24"/>
          <w:szCs w:val="24"/>
        </w:rPr>
      </w:pPr>
      <w:r w:rsidRPr="00115924">
        <w:rPr>
          <w:sz w:val="24"/>
          <w:szCs w:val="24"/>
        </w:rPr>
        <w:t>развитие общества;</w:t>
      </w:r>
    </w:p>
    <w:p w:rsidR="00F0142E" w:rsidRPr="00115924" w:rsidRDefault="00F0142E" w:rsidP="004A59B3">
      <w:pPr>
        <w:pStyle w:val="af"/>
        <w:widowControl w:val="0"/>
        <w:numPr>
          <w:ilvl w:val="0"/>
          <w:numId w:val="5"/>
        </w:numPr>
        <w:shd w:val="clear" w:color="auto" w:fill="FFFFFF"/>
        <w:tabs>
          <w:tab w:val="left" w:pos="0"/>
          <w:tab w:val="left" w:pos="1134"/>
        </w:tabs>
        <w:suppressAutoHyphens/>
        <w:autoSpaceDE w:val="0"/>
        <w:spacing w:line="276" w:lineRule="auto"/>
        <w:ind w:left="0" w:right="34" w:firstLine="709"/>
        <w:jc w:val="both"/>
        <w:rPr>
          <w:sz w:val="24"/>
          <w:szCs w:val="24"/>
        </w:rPr>
      </w:pPr>
      <w:r w:rsidRPr="00115924">
        <w:rPr>
          <w:sz w:val="24"/>
          <w:szCs w:val="24"/>
        </w:rPr>
        <w:t>укрепление и совершенствование правового государства.</w:t>
      </w:r>
    </w:p>
    <w:p w:rsidR="00F0142E" w:rsidRPr="00115924" w:rsidRDefault="00F0142E" w:rsidP="004A59B3">
      <w:pPr>
        <w:shd w:val="clear" w:color="auto" w:fill="FFFFFF"/>
        <w:tabs>
          <w:tab w:val="left" w:pos="0"/>
          <w:tab w:val="left" w:pos="1134"/>
        </w:tabs>
        <w:spacing w:line="276" w:lineRule="auto"/>
        <w:ind w:right="34" w:firstLine="709"/>
        <w:jc w:val="both"/>
        <w:rPr>
          <w:sz w:val="24"/>
          <w:szCs w:val="24"/>
        </w:rPr>
      </w:pPr>
      <w:r w:rsidRPr="00115924">
        <w:rPr>
          <w:sz w:val="24"/>
          <w:szCs w:val="24"/>
        </w:rPr>
        <w:t>Содержание образования должно обеспечивать:</w:t>
      </w:r>
    </w:p>
    <w:p w:rsidR="00F0142E" w:rsidRPr="00115924" w:rsidRDefault="00F0142E" w:rsidP="004A59B3">
      <w:pPr>
        <w:pStyle w:val="af"/>
        <w:widowControl w:val="0"/>
        <w:numPr>
          <w:ilvl w:val="0"/>
          <w:numId w:val="2"/>
        </w:numPr>
        <w:shd w:val="clear" w:color="auto" w:fill="FFFFFF"/>
        <w:tabs>
          <w:tab w:val="left" w:pos="0"/>
          <w:tab w:val="left" w:pos="1134"/>
        </w:tabs>
        <w:suppressAutoHyphens/>
        <w:autoSpaceDE w:val="0"/>
        <w:spacing w:line="276" w:lineRule="auto"/>
        <w:ind w:left="0" w:right="34" w:firstLine="709"/>
        <w:jc w:val="both"/>
        <w:rPr>
          <w:sz w:val="24"/>
          <w:szCs w:val="24"/>
        </w:rPr>
      </w:pPr>
      <w:r w:rsidRPr="00115924">
        <w:rPr>
          <w:sz w:val="24"/>
          <w:szCs w:val="24"/>
        </w:rPr>
        <w:t>адекватный мировому уровень общей и профессиональной культуры общества;</w:t>
      </w:r>
    </w:p>
    <w:p w:rsidR="00F0142E" w:rsidRPr="00115924" w:rsidRDefault="00F0142E" w:rsidP="004A59B3">
      <w:pPr>
        <w:pStyle w:val="af"/>
        <w:widowControl w:val="0"/>
        <w:numPr>
          <w:ilvl w:val="0"/>
          <w:numId w:val="2"/>
        </w:numPr>
        <w:shd w:val="clear" w:color="auto" w:fill="FFFFFF"/>
        <w:tabs>
          <w:tab w:val="left" w:pos="0"/>
          <w:tab w:val="left" w:pos="1134"/>
        </w:tabs>
        <w:suppressAutoHyphens/>
        <w:autoSpaceDE w:val="0"/>
        <w:spacing w:line="276" w:lineRule="auto"/>
        <w:ind w:left="0" w:right="34" w:firstLine="709"/>
        <w:jc w:val="both"/>
        <w:rPr>
          <w:sz w:val="24"/>
          <w:szCs w:val="24"/>
        </w:rPr>
      </w:pPr>
      <w:r w:rsidRPr="00115924">
        <w:rPr>
          <w:sz w:val="24"/>
          <w:szCs w:val="24"/>
        </w:rPr>
        <w:t>формирование у обучающегося адекватной современному уровню знаний и уровню образовательной программы (ступени обучения) картины мира;</w:t>
      </w:r>
    </w:p>
    <w:p w:rsidR="00F0142E" w:rsidRPr="00115924" w:rsidRDefault="00F0142E" w:rsidP="004A59B3">
      <w:pPr>
        <w:pStyle w:val="af"/>
        <w:widowControl w:val="0"/>
        <w:numPr>
          <w:ilvl w:val="0"/>
          <w:numId w:val="2"/>
        </w:numPr>
        <w:shd w:val="clear" w:color="auto" w:fill="FFFFFF"/>
        <w:tabs>
          <w:tab w:val="left" w:pos="0"/>
          <w:tab w:val="left" w:pos="1134"/>
        </w:tabs>
        <w:suppressAutoHyphens/>
        <w:autoSpaceDE w:val="0"/>
        <w:spacing w:line="276" w:lineRule="auto"/>
        <w:ind w:left="0" w:right="34" w:firstLine="709"/>
        <w:jc w:val="both"/>
        <w:rPr>
          <w:sz w:val="24"/>
          <w:szCs w:val="24"/>
        </w:rPr>
      </w:pPr>
      <w:r w:rsidRPr="00115924">
        <w:rPr>
          <w:sz w:val="24"/>
          <w:szCs w:val="24"/>
        </w:rPr>
        <w:t>интеграцию личности в национальную и мировую культуру;</w:t>
      </w:r>
    </w:p>
    <w:p w:rsidR="00F0142E" w:rsidRPr="00115924" w:rsidRDefault="00F0142E" w:rsidP="004A59B3">
      <w:pPr>
        <w:pStyle w:val="af"/>
        <w:widowControl w:val="0"/>
        <w:numPr>
          <w:ilvl w:val="0"/>
          <w:numId w:val="2"/>
        </w:numPr>
        <w:shd w:val="clear" w:color="auto" w:fill="FFFFFF"/>
        <w:tabs>
          <w:tab w:val="left" w:pos="0"/>
          <w:tab w:val="left" w:pos="1134"/>
        </w:tabs>
        <w:suppressAutoHyphens/>
        <w:autoSpaceDE w:val="0"/>
        <w:spacing w:line="276" w:lineRule="auto"/>
        <w:ind w:left="0" w:right="34" w:firstLine="709"/>
        <w:jc w:val="both"/>
        <w:rPr>
          <w:sz w:val="24"/>
          <w:szCs w:val="24"/>
        </w:rPr>
      </w:pPr>
      <w:r w:rsidRPr="00115924">
        <w:rPr>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F0142E" w:rsidRPr="00115924" w:rsidRDefault="00F0142E" w:rsidP="004A59B3">
      <w:pPr>
        <w:pStyle w:val="af"/>
        <w:widowControl w:val="0"/>
        <w:numPr>
          <w:ilvl w:val="0"/>
          <w:numId w:val="2"/>
        </w:numPr>
        <w:shd w:val="clear" w:color="auto" w:fill="FFFFFF"/>
        <w:tabs>
          <w:tab w:val="left" w:pos="0"/>
          <w:tab w:val="left" w:pos="1134"/>
        </w:tabs>
        <w:suppressAutoHyphens/>
        <w:autoSpaceDE w:val="0"/>
        <w:spacing w:line="276" w:lineRule="auto"/>
        <w:ind w:left="0" w:right="34" w:firstLine="709"/>
        <w:jc w:val="both"/>
        <w:rPr>
          <w:sz w:val="24"/>
          <w:szCs w:val="24"/>
        </w:rPr>
      </w:pPr>
      <w:r w:rsidRPr="00115924">
        <w:rPr>
          <w:sz w:val="24"/>
          <w:szCs w:val="24"/>
        </w:rPr>
        <w:t>формирование духовно</w:t>
      </w:r>
      <w:r w:rsidR="00533025" w:rsidRPr="00115924">
        <w:rPr>
          <w:sz w:val="24"/>
          <w:szCs w:val="24"/>
        </w:rPr>
        <w:t>-</w:t>
      </w:r>
      <w:r w:rsidRPr="00115924">
        <w:rPr>
          <w:sz w:val="24"/>
          <w:szCs w:val="24"/>
        </w:rPr>
        <w:t>нравственной личности;</w:t>
      </w:r>
    </w:p>
    <w:p w:rsidR="00F0142E" w:rsidRPr="00115924" w:rsidRDefault="00F0142E" w:rsidP="004A59B3">
      <w:pPr>
        <w:pStyle w:val="af"/>
        <w:widowControl w:val="0"/>
        <w:numPr>
          <w:ilvl w:val="0"/>
          <w:numId w:val="2"/>
        </w:numPr>
        <w:shd w:val="clear" w:color="auto" w:fill="FFFFFF"/>
        <w:tabs>
          <w:tab w:val="left" w:pos="0"/>
          <w:tab w:val="left" w:pos="1134"/>
        </w:tabs>
        <w:suppressAutoHyphens/>
        <w:autoSpaceDE w:val="0"/>
        <w:spacing w:line="276" w:lineRule="auto"/>
        <w:ind w:left="0" w:right="34" w:firstLine="709"/>
        <w:jc w:val="both"/>
        <w:rPr>
          <w:sz w:val="24"/>
          <w:szCs w:val="24"/>
        </w:rPr>
      </w:pPr>
      <w:r w:rsidRPr="00115924">
        <w:rPr>
          <w:sz w:val="24"/>
          <w:szCs w:val="24"/>
        </w:rPr>
        <w:t>воспроизводство и развитие кадрового потенциала общества.</w:t>
      </w:r>
    </w:p>
    <w:p w:rsidR="00F0142E" w:rsidRPr="00115924" w:rsidRDefault="00F0142E" w:rsidP="004A59B3">
      <w:pPr>
        <w:pStyle w:val="af"/>
        <w:shd w:val="clear" w:color="auto" w:fill="FFFFFF"/>
        <w:tabs>
          <w:tab w:val="left" w:pos="0"/>
          <w:tab w:val="left" w:pos="1134"/>
        </w:tabs>
        <w:spacing w:line="276" w:lineRule="auto"/>
        <w:ind w:left="0" w:right="34" w:firstLine="709"/>
        <w:jc w:val="both"/>
        <w:rPr>
          <w:sz w:val="24"/>
          <w:szCs w:val="24"/>
        </w:rPr>
      </w:pPr>
      <w:r w:rsidRPr="00115924">
        <w:rPr>
          <w:sz w:val="24"/>
          <w:szCs w:val="24"/>
        </w:rPr>
        <w:t>3.1</w:t>
      </w:r>
      <w:r w:rsidR="006E0918">
        <w:rPr>
          <w:sz w:val="24"/>
          <w:szCs w:val="24"/>
        </w:rPr>
        <w:t>8</w:t>
      </w:r>
      <w:r w:rsidRPr="00115924">
        <w:rPr>
          <w:sz w:val="24"/>
          <w:szCs w:val="24"/>
        </w:rPr>
        <w:t>. Организация образовательного процесса в Школе осуществляется в соответствии с образовательными программами и расписаниями занятий.</w:t>
      </w:r>
    </w:p>
    <w:p w:rsidR="00F0142E" w:rsidRPr="00115924" w:rsidRDefault="00F0142E" w:rsidP="004A59B3">
      <w:pPr>
        <w:pStyle w:val="af"/>
        <w:shd w:val="clear" w:color="auto" w:fill="FFFFFF"/>
        <w:tabs>
          <w:tab w:val="left" w:pos="0"/>
          <w:tab w:val="left" w:pos="1134"/>
        </w:tabs>
        <w:spacing w:line="276" w:lineRule="auto"/>
        <w:ind w:left="0" w:right="34" w:firstLine="709"/>
        <w:jc w:val="both"/>
        <w:rPr>
          <w:spacing w:val="-3"/>
          <w:sz w:val="24"/>
          <w:szCs w:val="24"/>
        </w:rPr>
      </w:pPr>
      <w:r w:rsidRPr="00115924">
        <w:rPr>
          <w:sz w:val="24"/>
          <w:szCs w:val="24"/>
        </w:rPr>
        <w:t>3.1</w:t>
      </w:r>
      <w:r w:rsidR="003F3CCC">
        <w:rPr>
          <w:sz w:val="24"/>
          <w:szCs w:val="24"/>
        </w:rPr>
        <w:t>9</w:t>
      </w:r>
      <w:r w:rsidRPr="00115924">
        <w:rPr>
          <w:sz w:val="24"/>
          <w:szCs w:val="24"/>
        </w:rPr>
        <w:t xml:space="preserve">. </w:t>
      </w:r>
      <w:r w:rsidR="00605D76" w:rsidRPr="00115924">
        <w:rPr>
          <w:spacing w:val="-3"/>
          <w:sz w:val="24"/>
          <w:szCs w:val="24"/>
        </w:rPr>
        <w:t>Режим занятий в Школе</w:t>
      </w:r>
      <w:r w:rsidR="00C3531B" w:rsidRPr="00115924">
        <w:rPr>
          <w:spacing w:val="-3"/>
          <w:sz w:val="24"/>
          <w:szCs w:val="24"/>
        </w:rPr>
        <w:t>:</w:t>
      </w:r>
    </w:p>
    <w:p w:rsidR="00F0142E" w:rsidRPr="00115924" w:rsidRDefault="00F0142E" w:rsidP="004A59B3">
      <w:pPr>
        <w:shd w:val="clear" w:color="auto" w:fill="FFFFFF"/>
        <w:tabs>
          <w:tab w:val="left" w:pos="0"/>
          <w:tab w:val="left" w:pos="1134"/>
        </w:tabs>
        <w:spacing w:line="276" w:lineRule="auto"/>
        <w:ind w:right="29" w:firstLine="709"/>
        <w:jc w:val="both"/>
        <w:rPr>
          <w:sz w:val="24"/>
          <w:szCs w:val="24"/>
        </w:rPr>
      </w:pPr>
      <w:r w:rsidRPr="00115924">
        <w:rPr>
          <w:sz w:val="24"/>
          <w:szCs w:val="24"/>
        </w:rPr>
        <w:t>3.1</w:t>
      </w:r>
      <w:r w:rsidR="003F3CCC">
        <w:rPr>
          <w:sz w:val="24"/>
          <w:szCs w:val="24"/>
        </w:rPr>
        <w:t>9</w:t>
      </w:r>
      <w:r w:rsidRPr="00115924">
        <w:rPr>
          <w:sz w:val="24"/>
          <w:szCs w:val="24"/>
        </w:rPr>
        <w:t>.1. Классы 1 ступени обучения могут  работать в  5 или 6-дневном режиме учебной недели в одну смену. Классы 2 ступени обучения - в  6-дневном режиме учебной недели в одну смену.</w:t>
      </w:r>
      <w:r w:rsidR="00C3531B" w:rsidRPr="00115924">
        <w:rPr>
          <w:sz w:val="24"/>
          <w:szCs w:val="24"/>
        </w:rPr>
        <w:t xml:space="preserve"> </w:t>
      </w:r>
    </w:p>
    <w:p w:rsidR="00F0142E" w:rsidRPr="00115924" w:rsidRDefault="00F0142E" w:rsidP="004A59B3">
      <w:pPr>
        <w:shd w:val="clear" w:color="auto" w:fill="FFFFFF"/>
        <w:tabs>
          <w:tab w:val="left" w:pos="0"/>
          <w:tab w:val="left" w:pos="1134"/>
        </w:tabs>
        <w:spacing w:line="276" w:lineRule="auto"/>
        <w:ind w:right="29" w:firstLine="709"/>
        <w:jc w:val="both"/>
        <w:rPr>
          <w:sz w:val="24"/>
          <w:szCs w:val="24"/>
        </w:rPr>
      </w:pPr>
      <w:r w:rsidRPr="00115924">
        <w:rPr>
          <w:sz w:val="24"/>
          <w:szCs w:val="24"/>
        </w:rPr>
        <w:t>3.1</w:t>
      </w:r>
      <w:r w:rsidR="003F3CCC">
        <w:rPr>
          <w:sz w:val="24"/>
          <w:szCs w:val="24"/>
        </w:rPr>
        <w:t>9</w:t>
      </w:r>
      <w:r w:rsidRPr="00115924">
        <w:rPr>
          <w:sz w:val="24"/>
          <w:szCs w:val="24"/>
        </w:rPr>
        <w:t>.2. Обучение в 1 классе проводится по 5-ти дневной учебной неделе  с использованием «ступенчатого» режима обучения в первом полугодии (в сентябре, октябре – по 3 урока в день по 35 минут каждый, в ноябре, декабре – по 4 урока в день по 35 минут каждый),  во втором полугодии - по 4 урока по 45 минут каждый и один день – 5 уроков за счет урока физической культуры.</w:t>
      </w:r>
    </w:p>
    <w:p w:rsidR="00F0142E" w:rsidRPr="00115924" w:rsidRDefault="00F0142E" w:rsidP="004A59B3">
      <w:pPr>
        <w:shd w:val="clear" w:color="auto" w:fill="FFFFFF"/>
        <w:tabs>
          <w:tab w:val="left" w:pos="0"/>
          <w:tab w:val="left" w:pos="1134"/>
        </w:tabs>
        <w:spacing w:line="276" w:lineRule="auto"/>
        <w:ind w:right="29" w:firstLine="709"/>
        <w:jc w:val="both"/>
        <w:rPr>
          <w:sz w:val="24"/>
          <w:szCs w:val="24"/>
        </w:rPr>
      </w:pPr>
      <w:r w:rsidRPr="00115924">
        <w:rPr>
          <w:sz w:val="24"/>
          <w:szCs w:val="24"/>
        </w:rPr>
        <w:lastRenderedPageBreak/>
        <w:t>В середине учебного дня организуется динамическая пауза продолжительностью не менее 40 минут.</w:t>
      </w:r>
    </w:p>
    <w:p w:rsidR="00F0142E" w:rsidRPr="00115924" w:rsidRDefault="00F0142E" w:rsidP="004A59B3">
      <w:pPr>
        <w:shd w:val="clear" w:color="auto" w:fill="FFFFFF"/>
        <w:tabs>
          <w:tab w:val="left" w:pos="0"/>
          <w:tab w:val="left" w:pos="1134"/>
        </w:tabs>
        <w:spacing w:line="276" w:lineRule="auto"/>
        <w:ind w:right="29" w:firstLine="709"/>
        <w:jc w:val="both"/>
        <w:rPr>
          <w:sz w:val="24"/>
          <w:szCs w:val="24"/>
        </w:rPr>
      </w:pPr>
      <w:r w:rsidRPr="00115924">
        <w:rPr>
          <w:sz w:val="24"/>
          <w:szCs w:val="24"/>
        </w:rPr>
        <w:t>3.1</w:t>
      </w:r>
      <w:r w:rsidR="003F3CCC">
        <w:rPr>
          <w:sz w:val="24"/>
          <w:szCs w:val="24"/>
        </w:rPr>
        <w:t>9</w:t>
      </w:r>
      <w:r w:rsidRPr="00115924">
        <w:rPr>
          <w:sz w:val="24"/>
          <w:szCs w:val="24"/>
        </w:rPr>
        <w:t>.3. Занятия в Школе начинаются в 8.</w:t>
      </w:r>
      <w:r w:rsidR="00A62360" w:rsidRPr="00115924">
        <w:rPr>
          <w:sz w:val="24"/>
          <w:szCs w:val="24"/>
        </w:rPr>
        <w:t>0</w:t>
      </w:r>
      <w:r w:rsidRPr="00115924">
        <w:rPr>
          <w:sz w:val="24"/>
          <w:szCs w:val="24"/>
        </w:rPr>
        <w:t xml:space="preserve">0 часов, </w:t>
      </w:r>
      <w:r w:rsidR="00A62360" w:rsidRPr="00115924">
        <w:rPr>
          <w:sz w:val="24"/>
          <w:szCs w:val="24"/>
        </w:rPr>
        <w:t>в зимнее</w:t>
      </w:r>
      <w:r w:rsidR="005C684F" w:rsidRPr="00115924">
        <w:rPr>
          <w:sz w:val="24"/>
          <w:szCs w:val="24"/>
        </w:rPr>
        <w:t xml:space="preserve"> время,</w:t>
      </w:r>
      <w:r w:rsidR="00A62360" w:rsidRPr="00115924">
        <w:rPr>
          <w:sz w:val="24"/>
          <w:szCs w:val="24"/>
        </w:rPr>
        <w:t xml:space="preserve">  по  решению</w:t>
      </w:r>
      <w:r w:rsidR="005C684F" w:rsidRPr="00115924">
        <w:rPr>
          <w:sz w:val="24"/>
          <w:szCs w:val="24"/>
        </w:rPr>
        <w:t xml:space="preserve"> Школы,</w:t>
      </w:r>
      <w:r w:rsidR="00A62360" w:rsidRPr="00115924">
        <w:rPr>
          <w:sz w:val="24"/>
          <w:szCs w:val="24"/>
        </w:rPr>
        <w:t xml:space="preserve">    занятия могут  начинаться</w:t>
      </w:r>
      <w:r w:rsidR="005C684F" w:rsidRPr="00115924">
        <w:rPr>
          <w:sz w:val="24"/>
          <w:szCs w:val="24"/>
        </w:rPr>
        <w:t xml:space="preserve"> с  9-00.   П</w:t>
      </w:r>
      <w:r w:rsidRPr="00115924">
        <w:rPr>
          <w:sz w:val="24"/>
          <w:szCs w:val="24"/>
        </w:rPr>
        <w:t>родолжительность уроков во 2-</w:t>
      </w:r>
      <w:r w:rsidR="0021289E" w:rsidRPr="00115924">
        <w:rPr>
          <w:sz w:val="24"/>
          <w:szCs w:val="24"/>
        </w:rPr>
        <w:t>11</w:t>
      </w:r>
      <w:r w:rsidRPr="00115924">
        <w:rPr>
          <w:sz w:val="24"/>
          <w:szCs w:val="24"/>
        </w:rPr>
        <w:t xml:space="preserve">-х классах – 45 минут. Продолжительность перемен не менее </w:t>
      </w:r>
      <w:r w:rsidR="00A62360" w:rsidRPr="00115924">
        <w:rPr>
          <w:sz w:val="24"/>
          <w:szCs w:val="24"/>
        </w:rPr>
        <w:t xml:space="preserve">10 </w:t>
      </w:r>
      <w:r w:rsidRPr="00115924">
        <w:rPr>
          <w:sz w:val="24"/>
          <w:szCs w:val="24"/>
        </w:rPr>
        <w:t>минут. Расписание занятий предусматривает для организац</w:t>
      </w:r>
      <w:r w:rsidR="00605D76" w:rsidRPr="00115924">
        <w:rPr>
          <w:sz w:val="24"/>
          <w:szCs w:val="24"/>
        </w:rPr>
        <w:t>ии питания и отдыха обучающихся</w:t>
      </w:r>
      <w:r w:rsidRPr="00115924">
        <w:rPr>
          <w:sz w:val="24"/>
          <w:szCs w:val="24"/>
        </w:rPr>
        <w:t xml:space="preserve"> одн</w:t>
      </w:r>
      <w:r w:rsidR="00605D76" w:rsidRPr="00115924">
        <w:rPr>
          <w:sz w:val="24"/>
          <w:szCs w:val="24"/>
        </w:rPr>
        <w:t>у</w:t>
      </w:r>
      <w:r w:rsidRPr="00115924">
        <w:rPr>
          <w:sz w:val="24"/>
          <w:szCs w:val="24"/>
        </w:rPr>
        <w:t xml:space="preserve">  или две перемены продолжительностью  не менее 20 минут. </w:t>
      </w:r>
      <w:r w:rsidR="00C3531B" w:rsidRPr="00115924">
        <w:rPr>
          <w:sz w:val="24"/>
          <w:szCs w:val="24"/>
        </w:rPr>
        <w:t>.</w:t>
      </w:r>
    </w:p>
    <w:p w:rsidR="00F0142E" w:rsidRPr="00115924" w:rsidRDefault="00F0142E" w:rsidP="004A59B3">
      <w:pPr>
        <w:pStyle w:val="ad"/>
        <w:tabs>
          <w:tab w:val="left" w:pos="0"/>
          <w:tab w:val="left" w:pos="1134"/>
        </w:tabs>
        <w:spacing w:after="0" w:line="276" w:lineRule="auto"/>
        <w:ind w:firstLine="709"/>
        <w:jc w:val="both"/>
        <w:rPr>
          <w:sz w:val="24"/>
          <w:szCs w:val="24"/>
        </w:rPr>
      </w:pPr>
      <w:r w:rsidRPr="00115924">
        <w:rPr>
          <w:sz w:val="24"/>
          <w:szCs w:val="24"/>
        </w:rPr>
        <w:t>3.1</w:t>
      </w:r>
      <w:r w:rsidR="003F3CCC">
        <w:rPr>
          <w:sz w:val="24"/>
          <w:szCs w:val="24"/>
        </w:rPr>
        <w:t>9</w:t>
      </w:r>
      <w:r w:rsidRPr="00115924">
        <w:rPr>
          <w:sz w:val="24"/>
          <w:szCs w:val="24"/>
        </w:rPr>
        <w:t>.4. Количество ежедневных уроков обучающихся определяется учебным планом и расписанием уроков,  утверждённым директором Школы, и не может превышать 5 уроков в день на 1-й ступени</w:t>
      </w:r>
      <w:r w:rsidRPr="00115924">
        <w:rPr>
          <w:b/>
          <w:sz w:val="24"/>
          <w:szCs w:val="24"/>
        </w:rPr>
        <w:t xml:space="preserve">, </w:t>
      </w:r>
      <w:r w:rsidRPr="00115924">
        <w:rPr>
          <w:sz w:val="24"/>
          <w:szCs w:val="24"/>
        </w:rPr>
        <w:t>6-ти уроков в день для обучающихся 5-6 классов и 7 уроков в день для обучающихся 7-</w:t>
      </w:r>
      <w:r w:rsidR="0021289E" w:rsidRPr="00115924">
        <w:rPr>
          <w:sz w:val="24"/>
          <w:szCs w:val="24"/>
        </w:rPr>
        <w:t>11</w:t>
      </w:r>
      <w:r w:rsidRPr="00115924">
        <w:rPr>
          <w:sz w:val="24"/>
          <w:szCs w:val="24"/>
        </w:rPr>
        <w:t xml:space="preserve"> классов.</w:t>
      </w:r>
    </w:p>
    <w:p w:rsidR="00F0142E" w:rsidRPr="00115924" w:rsidRDefault="00F0142E" w:rsidP="004A59B3">
      <w:pPr>
        <w:pStyle w:val="ad"/>
        <w:tabs>
          <w:tab w:val="left" w:pos="0"/>
          <w:tab w:val="left" w:pos="1134"/>
        </w:tabs>
        <w:spacing w:after="0" w:line="276" w:lineRule="auto"/>
        <w:ind w:firstLine="709"/>
        <w:jc w:val="both"/>
        <w:rPr>
          <w:sz w:val="24"/>
          <w:szCs w:val="24"/>
        </w:rPr>
      </w:pPr>
      <w:r w:rsidRPr="00115924">
        <w:rPr>
          <w:sz w:val="24"/>
          <w:szCs w:val="24"/>
        </w:rPr>
        <w:t>3.1</w:t>
      </w:r>
      <w:r w:rsidR="003F3CCC">
        <w:rPr>
          <w:sz w:val="24"/>
          <w:szCs w:val="24"/>
        </w:rPr>
        <w:t>9</w:t>
      </w:r>
      <w:r w:rsidRPr="00115924">
        <w:rPr>
          <w:sz w:val="24"/>
          <w:szCs w:val="24"/>
        </w:rPr>
        <w:t xml:space="preserve">.5. Расписание уроков составляется отдельно для обязательных и </w:t>
      </w:r>
      <w:r w:rsidR="003216E4" w:rsidRPr="00115924">
        <w:rPr>
          <w:sz w:val="24"/>
          <w:szCs w:val="24"/>
        </w:rPr>
        <w:t>кружковых</w:t>
      </w:r>
      <w:r w:rsidRPr="00115924">
        <w:rPr>
          <w:sz w:val="24"/>
          <w:szCs w:val="24"/>
        </w:rPr>
        <w:t xml:space="preserve"> занятий. </w:t>
      </w:r>
      <w:r w:rsidR="003216E4" w:rsidRPr="00115924">
        <w:rPr>
          <w:sz w:val="24"/>
          <w:szCs w:val="24"/>
        </w:rPr>
        <w:t>Кружковые</w:t>
      </w:r>
      <w:r w:rsidRPr="00115924">
        <w:rPr>
          <w:sz w:val="24"/>
          <w:szCs w:val="24"/>
        </w:rPr>
        <w:t xml:space="preserve"> занятия планируются в дни с наименьшим количеством обязательных уроков. Между началом </w:t>
      </w:r>
      <w:r w:rsidR="003216E4" w:rsidRPr="00115924">
        <w:rPr>
          <w:sz w:val="24"/>
          <w:szCs w:val="24"/>
        </w:rPr>
        <w:t>кружковых</w:t>
      </w:r>
      <w:r w:rsidRPr="00115924">
        <w:rPr>
          <w:sz w:val="24"/>
          <w:szCs w:val="24"/>
        </w:rPr>
        <w:t xml:space="preserve"> занятий и последним уроком устраивается перерыв продолжительностью не менее 45 минут.</w:t>
      </w:r>
    </w:p>
    <w:p w:rsidR="00F0142E" w:rsidRPr="00115924" w:rsidRDefault="00F0142E" w:rsidP="004A59B3">
      <w:pPr>
        <w:pStyle w:val="af"/>
        <w:shd w:val="clear" w:color="auto" w:fill="FFFFFF"/>
        <w:tabs>
          <w:tab w:val="left" w:pos="0"/>
          <w:tab w:val="left" w:pos="1134"/>
        </w:tabs>
        <w:spacing w:line="276" w:lineRule="auto"/>
        <w:ind w:left="0" w:firstLine="709"/>
        <w:jc w:val="both"/>
        <w:rPr>
          <w:sz w:val="24"/>
          <w:szCs w:val="24"/>
        </w:rPr>
      </w:pPr>
      <w:r w:rsidRPr="00115924">
        <w:rPr>
          <w:sz w:val="24"/>
          <w:szCs w:val="24"/>
        </w:rPr>
        <w:t>3.</w:t>
      </w:r>
      <w:r w:rsidR="003F3CCC">
        <w:rPr>
          <w:sz w:val="24"/>
          <w:szCs w:val="24"/>
        </w:rPr>
        <w:t>20</w:t>
      </w:r>
      <w:r w:rsidRPr="00115924">
        <w:rPr>
          <w:sz w:val="24"/>
          <w:szCs w:val="24"/>
        </w:rPr>
        <w:t>. Учебный год начинается 1 сентября.</w:t>
      </w:r>
    </w:p>
    <w:p w:rsidR="00F0142E" w:rsidRPr="00115924" w:rsidRDefault="00F0142E" w:rsidP="004A59B3">
      <w:pPr>
        <w:shd w:val="clear" w:color="auto" w:fill="FFFFFF"/>
        <w:tabs>
          <w:tab w:val="left" w:pos="0"/>
          <w:tab w:val="left" w:pos="1134"/>
        </w:tabs>
        <w:spacing w:line="276" w:lineRule="auto"/>
        <w:ind w:right="6" w:firstLine="709"/>
        <w:jc w:val="both"/>
        <w:rPr>
          <w:sz w:val="24"/>
          <w:szCs w:val="24"/>
        </w:rPr>
      </w:pPr>
      <w:r w:rsidRPr="00115924">
        <w:rPr>
          <w:sz w:val="24"/>
          <w:szCs w:val="24"/>
        </w:rPr>
        <w:t>Продолжительность учебного года во 2-</w:t>
      </w:r>
      <w:r w:rsidR="0021289E" w:rsidRPr="00115924">
        <w:rPr>
          <w:sz w:val="24"/>
          <w:szCs w:val="24"/>
        </w:rPr>
        <w:t>11</w:t>
      </w:r>
      <w:r w:rsidRPr="00115924">
        <w:rPr>
          <w:sz w:val="24"/>
          <w:szCs w:val="24"/>
        </w:rPr>
        <w:t>-х классах не менее 34 недель без учета государственной (итоговой) аттестации, в 1-м классе - 33 недели.</w:t>
      </w:r>
    </w:p>
    <w:p w:rsidR="00F0142E" w:rsidRPr="00115924" w:rsidRDefault="00F0142E" w:rsidP="004A59B3">
      <w:pPr>
        <w:shd w:val="clear" w:color="auto" w:fill="FFFFFF"/>
        <w:tabs>
          <w:tab w:val="left" w:pos="0"/>
          <w:tab w:val="left" w:pos="1134"/>
        </w:tabs>
        <w:spacing w:line="276" w:lineRule="auto"/>
        <w:ind w:right="10" w:firstLine="709"/>
        <w:jc w:val="both"/>
        <w:rPr>
          <w:sz w:val="24"/>
          <w:szCs w:val="24"/>
        </w:rPr>
      </w:pPr>
      <w:r w:rsidRPr="00115924">
        <w:rPr>
          <w:sz w:val="24"/>
          <w:szCs w:val="24"/>
        </w:rPr>
        <w:t>Продолжительность каникул в течение учебного года не менее 30-ти календарных дней, летние каникулы - не менее 8-ми недель. Для обучающихся 1-го класса устанавливаются дополнительные недельные каникулы в феврале месяце.</w:t>
      </w:r>
    </w:p>
    <w:p w:rsidR="00F0142E" w:rsidRPr="00115924" w:rsidRDefault="00F0142E" w:rsidP="004A59B3">
      <w:pPr>
        <w:pStyle w:val="ad"/>
        <w:tabs>
          <w:tab w:val="left" w:pos="0"/>
          <w:tab w:val="left" w:pos="1134"/>
        </w:tabs>
        <w:spacing w:after="0" w:line="276" w:lineRule="auto"/>
        <w:ind w:right="99" w:firstLine="709"/>
        <w:jc w:val="both"/>
        <w:rPr>
          <w:sz w:val="24"/>
          <w:szCs w:val="24"/>
        </w:rPr>
      </w:pPr>
      <w:r w:rsidRPr="00115924">
        <w:rPr>
          <w:spacing w:val="-1"/>
          <w:sz w:val="24"/>
          <w:szCs w:val="24"/>
        </w:rPr>
        <w:t>3.2</w:t>
      </w:r>
      <w:r w:rsidR="003F3CCC">
        <w:rPr>
          <w:spacing w:val="-1"/>
          <w:sz w:val="24"/>
          <w:szCs w:val="24"/>
        </w:rPr>
        <w:t>1</w:t>
      </w:r>
      <w:r w:rsidRPr="00115924">
        <w:rPr>
          <w:spacing w:val="-1"/>
          <w:sz w:val="24"/>
          <w:szCs w:val="24"/>
        </w:rPr>
        <w:t xml:space="preserve">. </w:t>
      </w:r>
      <w:r w:rsidRPr="00115924">
        <w:rPr>
          <w:sz w:val="24"/>
          <w:szCs w:val="24"/>
        </w:rPr>
        <w:t>Внеклассная работа в Школе проводится после 14 ч. 00 мин.</w:t>
      </w:r>
    </w:p>
    <w:p w:rsidR="00F0142E" w:rsidRPr="00115924" w:rsidRDefault="00F0142E" w:rsidP="004A59B3">
      <w:pPr>
        <w:pStyle w:val="ad"/>
        <w:tabs>
          <w:tab w:val="left" w:pos="0"/>
          <w:tab w:val="left" w:pos="1134"/>
        </w:tabs>
        <w:spacing w:after="0" w:line="276" w:lineRule="auto"/>
        <w:ind w:firstLine="709"/>
        <w:jc w:val="both"/>
        <w:rPr>
          <w:sz w:val="24"/>
          <w:szCs w:val="24"/>
        </w:rPr>
      </w:pPr>
      <w:r w:rsidRPr="00115924">
        <w:rPr>
          <w:sz w:val="24"/>
          <w:szCs w:val="24"/>
        </w:rPr>
        <w:t>3.2</w:t>
      </w:r>
      <w:r w:rsidR="003F3CCC">
        <w:rPr>
          <w:sz w:val="24"/>
          <w:szCs w:val="24"/>
        </w:rPr>
        <w:t>2</w:t>
      </w:r>
      <w:r w:rsidRPr="00115924">
        <w:rPr>
          <w:sz w:val="24"/>
          <w:szCs w:val="24"/>
        </w:rPr>
        <w:t>. Организация питания обучающихся в Школе осуществляется штатными работниками Школы.</w:t>
      </w:r>
    </w:p>
    <w:p w:rsidR="00F0142E" w:rsidRPr="00115924" w:rsidRDefault="00F0142E" w:rsidP="004A59B3">
      <w:pPr>
        <w:pStyle w:val="ad"/>
        <w:tabs>
          <w:tab w:val="left" w:pos="0"/>
          <w:tab w:val="left" w:pos="1134"/>
        </w:tabs>
        <w:spacing w:after="0" w:line="276" w:lineRule="auto"/>
        <w:ind w:firstLine="709"/>
        <w:jc w:val="both"/>
        <w:rPr>
          <w:sz w:val="24"/>
          <w:szCs w:val="24"/>
        </w:rPr>
      </w:pPr>
      <w:r w:rsidRPr="00115924">
        <w:rPr>
          <w:sz w:val="24"/>
          <w:szCs w:val="24"/>
        </w:rPr>
        <w:t>Для хранения продуктов, приготовления блюд и приёма пищи Школа оборудует кухню и столовую.</w:t>
      </w:r>
    </w:p>
    <w:p w:rsidR="003216E4" w:rsidRPr="00115924" w:rsidRDefault="00F0142E" w:rsidP="004A59B3">
      <w:pPr>
        <w:pStyle w:val="ad"/>
        <w:tabs>
          <w:tab w:val="left" w:pos="0"/>
          <w:tab w:val="left" w:pos="1134"/>
        </w:tabs>
        <w:spacing w:after="0" w:line="276" w:lineRule="auto"/>
        <w:ind w:firstLine="709"/>
        <w:jc w:val="both"/>
        <w:rPr>
          <w:sz w:val="24"/>
          <w:szCs w:val="24"/>
        </w:rPr>
      </w:pPr>
      <w:r w:rsidRPr="00115924">
        <w:rPr>
          <w:sz w:val="24"/>
          <w:szCs w:val="24"/>
        </w:rPr>
        <w:t>Для обучающихся 1-</w:t>
      </w:r>
      <w:r w:rsidR="003216E4" w:rsidRPr="00115924">
        <w:rPr>
          <w:sz w:val="24"/>
          <w:szCs w:val="24"/>
        </w:rPr>
        <w:t>4</w:t>
      </w:r>
      <w:r w:rsidRPr="00115924">
        <w:rPr>
          <w:sz w:val="24"/>
          <w:szCs w:val="24"/>
        </w:rPr>
        <w:t>-х классов организуются горячие завтраки</w:t>
      </w:r>
      <w:r w:rsidR="003216E4" w:rsidRPr="00115924">
        <w:rPr>
          <w:sz w:val="24"/>
          <w:szCs w:val="24"/>
        </w:rPr>
        <w:t>.</w:t>
      </w:r>
    </w:p>
    <w:p w:rsidR="00F0142E" w:rsidRPr="00115924" w:rsidRDefault="00F0142E" w:rsidP="004A59B3">
      <w:pPr>
        <w:pStyle w:val="ad"/>
        <w:tabs>
          <w:tab w:val="left" w:pos="0"/>
          <w:tab w:val="left" w:pos="1134"/>
        </w:tabs>
        <w:spacing w:after="0" w:line="276" w:lineRule="auto"/>
        <w:ind w:firstLine="709"/>
        <w:jc w:val="both"/>
        <w:rPr>
          <w:sz w:val="24"/>
          <w:szCs w:val="24"/>
        </w:rPr>
      </w:pPr>
      <w:r w:rsidRPr="00115924">
        <w:rPr>
          <w:sz w:val="24"/>
          <w:szCs w:val="24"/>
        </w:rPr>
        <w:t>Питание детей в Школе осуществляется в соответствии с примерным циклическим меню, согласованным с органами Роспотребнадзора.</w:t>
      </w:r>
    </w:p>
    <w:p w:rsidR="00F0142E" w:rsidRPr="00115924" w:rsidRDefault="00F0142E" w:rsidP="004A59B3">
      <w:pPr>
        <w:pStyle w:val="ad"/>
        <w:tabs>
          <w:tab w:val="left" w:pos="0"/>
          <w:tab w:val="left" w:pos="1134"/>
        </w:tabs>
        <w:spacing w:after="0" w:line="276" w:lineRule="auto"/>
        <w:ind w:firstLine="709"/>
        <w:jc w:val="both"/>
        <w:rPr>
          <w:sz w:val="24"/>
          <w:szCs w:val="24"/>
        </w:rPr>
      </w:pPr>
      <w:r w:rsidRPr="00115924">
        <w:rPr>
          <w:sz w:val="24"/>
          <w:szCs w:val="24"/>
        </w:rPr>
        <w:t xml:space="preserve">В целях охраны и укрепления здоровья обучающихся и работников Школы контроль за качеством питания, витаминизацией блюд, вкусовыми качествами пищи, санитарным состоянием пищеблока, правильностью хранения продуктов, соблюдением сроков их реализации осуществляет </w:t>
      </w:r>
      <w:r w:rsidR="003216E4" w:rsidRPr="00115924">
        <w:rPr>
          <w:sz w:val="24"/>
          <w:szCs w:val="24"/>
        </w:rPr>
        <w:t>заместитель директора</w:t>
      </w:r>
      <w:r w:rsidRPr="00115924">
        <w:rPr>
          <w:sz w:val="24"/>
          <w:szCs w:val="24"/>
        </w:rPr>
        <w:t xml:space="preserve"> и бракеражная комиссия, назначенная директором Школы.</w:t>
      </w:r>
    </w:p>
    <w:p w:rsidR="00F0142E" w:rsidRPr="00115924" w:rsidRDefault="00F0142E" w:rsidP="004A59B3">
      <w:pPr>
        <w:pStyle w:val="af"/>
        <w:shd w:val="clear" w:color="auto" w:fill="FFFFFF"/>
        <w:tabs>
          <w:tab w:val="left" w:pos="284"/>
        </w:tabs>
        <w:spacing w:after="60" w:line="276" w:lineRule="auto"/>
        <w:ind w:left="0" w:right="19" w:firstLine="709"/>
        <w:jc w:val="both"/>
        <w:rPr>
          <w:sz w:val="24"/>
          <w:szCs w:val="24"/>
        </w:rPr>
      </w:pPr>
    </w:p>
    <w:p w:rsidR="00F0142E" w:rsidRPr="00115924" w:rsidRDefault="00F0142E" w:rsidP="004A59B3">
      <w:pPr>
        <w:pStyle w:val="af"/>
        <w:shd w:val="clear" w:color="auto" w:fill="FFFFFF"/>
        <w:tabs>
          <w:tab w:val="left" w:pos="10064"/>
        </w:tabs>
        <w:spacing w:after="60" w:line="276" w:lineRule="auto"/>
        <w:ind w:left="0" w:right="-1"/>
        <w:jc w:val="center"/>
        <w:rPr>
          <w:b/>
          <w:bCs/>
          <w:sz w:val="24"/>
          <w:szCs w:val="24"/>
        </w:rPr>
      </w:pPr>
      <w:r w:rsidRPr="00115924">
        <w:rPr>
          <w:b/>
          <w:bCs/>
          <w:spacing w:val="-1"/>
          <w:sz w:val="24"/>
          <w:szCs w:val="24"/>
        </w:rPr>
        <w:t xml:space="preserve">4. Структура финансовой и хозяйственной </w:t>
      </w:r>
      <w:r w:rsidRPr="00115924">
        <w:rPr>
          <w:b/>
          <w:bCs/>
          <w:sz w:val="24"/>
          <w:szCs w:val="24"/>
        </w:rPr>
        <w:t>деятельности Школы</w:t>
      </w:r>
    </w:p>
    <w:p w:rsidR="00605D76" w:rsidRPr="00115924" w:rsidRDefault="00605D76" w:rsidP="004A59B3">
      <w:pPr>
        <w:pStyle w:val="af"/>
        <w:shd w:val="clear" w:color="auto" w:fill="FFFFFF"/>
        <w:tabs>
          <w:tab w:val="left" w:pos="10064"/>
        </w:tabs>
        <w:spacing w:after="60" w:line="276" w:lineRule="auto"/>
        <w:ind w:left="0" w:right="-1"/>
        <w:jc w:val="center"/>
        <w:rPr>
          <w:b/>
          <w:bCs/>
          <w:sz w:val="24"/>
          <w:szCs w:val="24"/>
        </w:rPr>
      </w:pPr>
    </w:p>
    <w:p w:rsidR="00F0142E" w:rsidRPr="00115924" w:rsidRDefault="00F0142E" w:rsidP="004A59B3">
      <w:pPr>
        <w:pStyle w:val="af"/>
        <w:widowControl w:val="0"/>
        <w:numPr>
          <w:ilvl w:val="1"/>
          <w:numId w:val="10"/>
        </w:numPr>
        <w:shd w:val="clear" w:color="auto" w:fill="FFFFFF"/>
        <w:tabs>
          <w:tab w:val="left" w:pos="0"/>
        </w:tabs>
        <w:suppressAutoHyphens/>
        <w:autoSpaceDE w:val="0"/>
        <w:spacing w:line="276" w:lineRule="auto"/>
        <w:ind w:left="0" w:right="11" w:firstLine="709"/>
        <w:jc w:val="both"/>
        <w:rPr>
          <w:sz w:val="24"/>
          <w:szCs w:val="24"/>
        </w:rPr>
      </w:pPr>
      <w:r w:rsidRPr="00115924">
        <w:rPr>
          <w:sz w:val="24"/>
          <w:szCs w:val="24"/>
        </w:rPr>
        <w:t>В целях обеспечения уставной деятельности Учредитель закрепляет за Школой объекты права собственности (здание,</w:t>
      </w:r>
      <w:r w:rsidR="003F3CCC">
        <w:rPr>
          <w:sz w:val="24"/>
          <w:szCs w:val="24"/>
        </w:rPr>
        <w:t xml:space="preserve"> имущество, оборудование, а так</w:t>
      </w:r>
      <w:r w:rsidRPr="00115924">
        <w:rPr>
          <w:sz w:val="24"/>
          <w:szCs w:val="24"/>
        </w:rPr>
        <w:t>же другое необходимое имущество, потребительского, социального, культурного и иного назначения) принадлежащ</w:t>
      </w:r>
      <w:r w:rsidR="00891C4A" w:rsidRPr="00115924">
        <w:rPr>
          <w:sz w:val="24"/>
          <w:szCs w:val="24"/>
        </w:rPr>
        <w:t>ие</w:t>
      </w:r>
      <w:r w:rsidRPr="00115924">
        <w:rPr>
          <w:sz w:val="24"/>
          <w:szCs w:val="24"/>
        </w:rPr>
        <w:t xml:space="preserve"> Учредителю на праве собственности, согласно акту приема – передачи, которые находятся на балансе Школы. </w:t>
      </w:r>
    </w:p>
    <w:p w:rsidR="00F0142E" w:rsidRPr="00115924" w:rsidRDefault="00F0142E" w:rsidP="004A59B3">
      <w:pPr>
        <w:pStyle w:val="af"/>
        <w:shd w:val="clear" w:color="auto" w:fill="FFFFFF"/>
        <w:tabs>
          <w:tab w:val="left" w:pos="0"/>
          <w:tab w:val="left" w:pos="709"/>
        </w:tabs>
        <w:spacing w:line="276" w:lineRule="auto"/>
        <w:ind w:left="0" w:firstLine="709"/>
        <w:rPr>
          <w:sz w:val="24"/>
          <w:szCs w:val="24"/>
        </w:rPr>
      </w:pPr>
      <w:r w:rsidRPr="00115924">
        <w:rPr>
          <w:sz w:val="24"/>
          <w:szCs w:val="24"/>
        </w:rPr>
        <w:t xml:space="preserve"> Объекты собственности, закрепленные Учредителем за Школой, находятся в оперативном управлении Школы.</w:t>
      </w:r>
    </w:p>
    <w:p w:rsidR="00F0142E" w:rsidRPr="00115924" w:rsidRDefault="00F0142E" w:rsidP="004A59B3">
      <w:pPr>
        <w:pStyle w:val="af"/>
        <w:widowControl w:val="0"/>
        <w:numPr>
          <w:ilvl w:val="1"/>
          <w:numId w:val="10"/>
        </w:numPr>
        <w:shd w:val="clear" w:color="auto" w:fill="FFFFFF"/>
        <w:tabs>
          <w:tab w:val="left" w:pos="0"/>
          <w:tab w:val="left" w:pos="709"/>
        </w:tabs>
        <w:suppressAutoHyphens/>
        <w:autoSpaceDE w:val="0"/>
        <w:spacing w:line="276" w:lineRule="auto"/>
        <w:ind w:left="0" w:right="10" w:firstLine="709"/>
        <w:jc w:val="both"/>
        <w:rPr>
          <w:sz w:val="24"/>
          <w:szCs w:val="24"/>
        </w:rPr>
      </w:pPr>
      <w:r w:rsidRPr="00115924">
        <w:rPr>
          <w:sz w:val="24"/>
          <w:szCs w:val="24"/>
        </w:rPr>
        <w:t xml:space="preserve"> Школа владеет, пользуется и распоряжается закрепленным за ней имуществом, несет ответственность за сохранность и эффективность использования в соответствии с назначением этого имущества. Контроль деятельности Школы в этой </w:t>
      </w:r>
      <w:r w:rsidRPr="00115924">
        <w:rPr>
          <w:sz w:val="24"/>
          <w:szCs w:val="24"/>
        </w:rPr>
        <w:lastRenderedPageBreak/>
        <w:t>части осуществляется Учредителем или иным юридическим лицом, уполномоченным Учредителем.</w:t>
      </w:r>
    </w:p>
    <w:p w:rsidR="00F0142E" w:rsidRPr="00115924" w:rsidRDefault="00F0142E" w:rsidP="004A59B3">
      <w:pPr>
        <w:pStyle w:val="af"/>
        <w:widowControl w:val="0"/>
        <w:numPr>
          <w:ilvl w:val="1"/>
          <w:numId w:val="10"/>
        </w:numPr>
        <w:shd w:val="clear" w:color="auto" w:fill="FFFFFF"/>
        <w:tabs>
          <w:tab w:val="left" w:pos="0"/>
          <w:tab w:val="left" w:pos="709"/>
        </w:tabs>
        <w:suppressAutoHyphens/>
        <w:autoSpaceDE w:val="0"/>
        <w:spacing w:line="276" w:lineRule="auto"/>
        <w:ind w:left="0" w:right="10" w:firstLine="709"/>
        <w:jc w:val="both"/>
        <w:rPr>
          <w:sz w:val="24"/>
          <w:szCs w:val="24"/>
        </w:rPr>
      </w:pPr>
      <w:r w:rsidRPr="00115924">
        <w:rPr>
          <w:sz w:val="24"/>
          <w:szCs w:val="24"/>
        </w:rPr>
        <w:t xml:space="preserve">Муниципальная собственность, закрепленная за Школой, может отчуждаться Учредителем в порядке и на условиях, которые установлены законодательством Российской Федерации, законодательством </w:t>
      </w:r>
      <w:r w:rsidR="005C684F" w:rsidRPr="00115924">
        <w:rPr>
          <w:sz w:val="24"/>
          <w:szCs w:val="24"/>
        </w:rPr>
        <w:t xml:space="preserve">  МО</w:t>
      </w:r>
      <w:r w:rsidR="003216E4" w:rsidRPr="00115924">
        <w:rPr>
          <w:sz w:val="24"/>
          <w:szCs w:val="24"/>
        </w:rPr>
        <w:t xml:space="preserve"> «</w:t>
      </w:r>
      <w:r w:rsidR="005C684F" w:rsidRPr="00115924">
        <w:rPr>
          <w:sz w:val="24"/>
          <w:szCs w:val="24"/>
        </w:rPr>
        <w:t>Акуш</w:t>
      </w:r>
      <w:r w:rsidR="003216E4" w:rsidRPr="00115924">
        <w:rPr>
          <w:sz w:val="24"/>
          <w:szCs w:val="24"/>
        </w:rPr>
        <w:t xml:space="preserve">инский район» Республики Дагестан </w:t>
      </w:r>
      <w:r w:rsidRPr="00115924">
        <w:rPr>
          <w:sz w:val="24"/>
          <w:szCs w:val="24"/>
        </w:rPr>
        <w:t>и муниципальными нормативными правовыми актами, принятыми в пределах своих полномочий.</w:t>
      </w:r>
    </w:p>
    <w:p w:rsidR="00F0142E" w:rsidRPr="00115924" w:rsidRDefault="00F0142E" w:rsidP="004A59B3">
      <w:pPr>
        <w:pStyle w:val="af"/>
        <w:widowControl w:val="0"/>
        <w:numPr>
          <w:ilvl w:val="1"/>
          <w:numId w:val="10"/>
        </w:numPr>
        <w:shd w:val="clear" w:color="auto" w:fill="FFFFFF"/>
        <w:tabs>
          <w:tab w:val="left" w:pos="0"/>
          <w:tab w:val="left" w:pos="709"/>
        </w:tabs>
        <w:suppressAutoHyphens/>
        <w:autoSpaceDE w:val="0"/>
        <w:spacing w:line="276" w:lineRule="auto"/>
        <w:ind w:left="0" w:right="10" w:firstLine="709"/>
        <w:jc w:val="both"/>
        <w:rPr>
          <w:sz w:val="24"/>
          <w:szCs w:val="24"/>
        </w:rPr>
      </w:pPr>
      <w:r w:rsidRPr="00115924">
        <w:rPr>
          <w:sz w:val="24"/>
          <w:szCs w:val="24"/>
        </w:rPr>
        <w:t xml:space="preserve">Школа самостоятельно осуществляет хозяйственно-финансовую деятельность. Она имеет самостоятельный баланс и лицевой счет в территориальном органе Федерального казначейства. Бухгалтерский учет осуществляется в соответствии с действующим законодательством Российской Федерации бухгалтерией </w:t>
      </w:r>
      <w:r w:rsidR="005C684F" w:rsidRPr="00115924">
        <w:rPr>
          <w:sz w:val="24"/>
          <w:szCs w:val="24"/>
        </w:rPr>
        <w:t xml:space="preserve">Школы. </w:t>
      </w:r>
      <w:r w:rsidRPr="00115924">
        <w:rPr>
          <w:sz w:val="24"/>
          <w:szCs w:val="24"/>
        </w:rPr>
        <w:t>Формы и порядок ведения бухгалтерского (бюджетного) учета устанавливаются Министерством финансов Российской Федерации, сроки и порядок их представления устанавливаются органами государственной статистики.</w:t>
      </w:r>
    </w:p>
    <w:p w:rsidR="00F0142E" w:rsidRPr="00115924" w:rsidRDefault="00F0142E" w:rsidP="004A59B3">
      <w:pPr>
        <w:pStyle w:val="af"/>
        <w:widowControl w:val="0"/>
        <w:numPr>
          <w:ilvl w:val="1"/>
          <w:numId w:val="10"/>
        </w:numPr>
        <w:shd w:val="clear" w:color="auto" w:fill="FFFFFF"/>
        <w:tabs>
          <w:tab w:val="left" w:pos="0"/>
          <w:tab w:val="left" w:pos="709"/>
        </w:tabs>
        <w:suppressAutoHyphens/>
        <w:autoSpaceDE w:val="0"/>
        <w:spacing w:line="276" w:lineRule="auto"/>
        <w:ind w:left="0" w:right="10" w:firstLine="709"/>
        <w:jc w:val="both"/>
        <w:rPr>
          <w:sz w:val="24"/>
          <w:szCs w:val="24"/>
        </w:rPr>
      </w:pPr>
      <w:r w:rsidRPr="00115924">
        <w:rPr>
          <w:sz w:val="24"/>
          <w:szCs w:val="24"/>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Школы.</w:t>
      </w:r>
    </w:p>
    <w:p w:rsidR="00F0142E" w:rsidRPr="00115924" w:rsidRDefault="00F0142E" w:rsidP="004A59B3">
      <w:pPr>
        <w:pStyle w:val="af"/>
        <w:widowControl w:val="0"/>
        <w:numPr>
          <w:ilvl w:val="1"/>
          <w:numId w:val="10"/>
        </w:numPr>
        <w:shd w:val="clear" w:color="auto" w:fill="FFFFFF"/>
        <w:tabs>
          <w:tab w:val="left" w:pos="0"/>
          <w:tab w:val="left" w:pos="709"/>
        </w:tabs>
        <w:suppressAutoHyphens/>
        <w:autoSpaceDE w:val="0"/>
        <w:spacing w:line="276" w:lineRule="auto"/>
        <w:ind w:left="0" w:right="10" w:firstLine="709"/>
        <w:jc w:val="both"/>
        <w:rPr>
          <w:sz w:val="24"/>
          <w:szCs w:val="24"/>
        </w:rPr>
      </w:pPr>
      <w:r w:rsidRPr="00115924">
        <w:rPr>
          <w:sz w:val="24"/>
          <w:szCs w:val="24"/>
        </w:rPr>
        <w:t xml:space="preserve">Школа вправе выступать в качестве арендатора и арендодателя имущества. Сдача в аренду закрепленных за ней объектов собственности, а также земельных участков осуществляется с согласия Учредителя.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отдыха и оздоровления детей. Договор аренды не может заключаться, если в результате экспертной оценки установлена возможность ухудшения указанных условий. </w:t>
      </w:r>
    </w:p>
    <w:p w:rsidR="00F0142E" w:rsidRPr="00115924" w:rsidRDefault="00F0142E" w:rsidP="004A59B3">
      <w:pPr>
        <w:pStyle w:val="af"/>
        <w:shd w:val="clear" w:color="auto" w:fill="FFFFFF"/>
        <w:tabs>
          <w:tab w:val="left" w:pos="0"/>
        </w:tabs>
        <w:spacing w:line="276" w:lineRule="auto"/>
        <w:ind w:left="0" w:firstLine="709"/>
        <w:jc w:val="both"/>
        <w:rPr>
          <w:sz w:val="24"/>
          <w:szCs w:val="24"/>
        </w:rPr>
      </w:pPr>
      <w:r w:rsidRPr="00115924">
        <w:rPr>
          <w:sz w:val="24"/>
          <w:szCs w:val="24"/>
        </w:rPr>
        <w:t>Школа с согласия Учредителя, на основании договора между Школой и учреждением здравоохранения, имеет право предста</w:t>
      </w:r>
      <w:r w:rsidR="005054C0" w:rsidRPr="00115924">
        <w:rPr>
          <w:sz w:val="24"/>
          <w:szCs w:val="24"/>
        </w:rPr>
        <w:t>влять учреждению здравоохранения</w:t>
      </w:r>
      <w:r w:rsidRPr="00115924">
        <w:rPr>
          <w:sz w:val="24"/>
          <w:szCs w:val="24"/>
        </w:rPr>
        <w:t xml:space="preserve">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Указанные отношения могут осуществляться на безвозмездной основе.</w:t>
      </w:r>
    </w:p>
    <w:p w:rsidR="00906E93" w:rsidRPr="00115924" w:rsidRDefault="00F0142E" w:rsidP="004A59B3">
      <w:pPr>
        <w:pStyle w:val="af"/>
        <w:widowControl w:val="0"/>
        <w:numPr>
          <w:ilvl w:val="1"/>
          <w:numId w:val="10"/>
        </w:numPr>
        <w:shd w:val="clear" w:color="auto" w:fill="FFFFFF"/>
        <w:tabs>
          <w:tab w:val="left" w:pos="0"/>
        </w:tabs>
        <w:suppressAutoHyphens/>
        <w:autoSpaceDE w:val="0"/>
        <w:spacing w:line="276" w:lineRule="auto"/>
        <w:ind w:left="0" w:right="10" w:firstLine="709"/>
        <w:jc w:val="both"/>
        <w:rPr>
          <w:sz w:val="24"/>
          <w:szCs w:val="24"/>
        </w:rPr>
      </w:pPr>
      <w:r w:rsidRPr="00115924">
        <w:rPr>
          <w:sz w:val="24"/>
          <w:szCs w:val="24"/>
        </w:rPr>
        <w:t>Финансовое обеспечение образовательной деятельности Школы</w:t>
      </w:r>
    </w:p>
    <w:p w:rsidR="00F0142E" w:rsidRPr="00115924" w:rsidRDefault="00F0142E" w:rsidP="00906E93">
      <w:pPr>
        <w:pStyle w:val="af"/>
        <w:widowControl w:val="0"/>
        <w:shd w:val="clear" w:color="auto" w:fill="FFFFFF"/>
        <w:suppressAutoHyphens/>
        <w:autoSpaceDE w:val="0"/>
        <w:spacing w:line="276" w:lineRule="auto"/>
        <w:ind w:left="709" w:right="10"/>
        <w:jc w:val="both"/>
        <w:rPr>
          <w:sz w:val="24"/>
          <w:szCs w:val="24"/>
        </w:rPr>
      </w:pPr>
      <w:r w:rsidRPr="00115924">
        <w:rPr>
          <w:sz w:val="24"/>
          <w:szCs w:val="24"/>
        </w:rPr>
        <w:t xml:space="preserve"> осуществляется в соответствии с законодательством Российской Федерации на основе региональных нормативов. </w:t>
      </w:r>
    </w:p>
    <w:p w:rsidR="00F0142E" w:rsidRPr="00115924" w:rsidRDefault="00F0142E" w:rsidP="004A59B3">
      <w:pPr>
        <w:pStyle w:val="af"/>
        <w:widowControl w:val="0"/>
        <w:numPr>
          <w:ilvl w:val="1"/>
          <w:numId w:val="10"/>
        </w:numPr>
        <w:shd w:val="clear" w:color="auto" w:fill="FFFFFF"/>
        <w:tabs>
          <w:tab w:val="left" w:pos="0"/>
        </w:tabs>
        <w:suppressAutoHyphens/>
        <w:autoSpaceDE w:val="0"/>
        <w:spacing w:line="276" w:lineRule="auto"/>
        <w:ind w:left="0" w:right="10" w:firstLine="709"/>
        <w:jc w:val="both"/>
        <w:rPr>
          <w:spacing w:val="-3"/>
          <w:sz w:val="24"/>
          <w:szCs w:val="24"/>
        </w:rPr>
      </w:pPr>
      <w:r w:rsidRPr="00115924">
        <w:rPr>
          <w:spacing w:val="-3"/>
          <w:sz w:val="24"/>
          <w:szCs w:val="24"/>
        </w:rPr>
        <w:t>Источниками формирования имущества и финансовых ресурсов Школы являются:</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rPr>
      </w:pPr>
      <w:r w:rsidRPr="00115924">
        <w:rPr>
          <w:sz w:val="24"/>
          <w:szCs w:val="24"/>
        </w:rPr>
        <w:t>- субсидии, предоставляемые Школе из местного бюджета на возмещение нормативных затрат, связанных с оказанием Школой в соответствии с муниципальным заданием муниципальных услуг (выполнением работ);</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rPr>
      </w:pPr>
      <w:r w:rsidRPr="00115924">
        <w:rPr>
          <w:sz w:val="24"/>
          <w:szCs w:val="24"/>
        </w:rPr>
        <w:t>- субсидии, предоставляемые Школе из местного бюджета на иные цели;</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rPr>
      </w:pPr>
      <w:r w:rsidRPr="00115924">
        <w:rPr>
          <w:sz w:val="24"/>
          <w:szCs w:val="24"/>
        </w:rPr>
        <w:t>- доходы Школы,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rPr>
      </w:pPr>
      <w:r w:rsidRPr="00115924">
        <w:rPr>
          <w:sz w:val="24"/>
          <w:szCs w:val="24"/>
        </w:rPr>
        <w:t>- иные источники, не запрещенные федеральными законами.</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rPr>
      </w:pPr>
      <w:r w:rsidRPr="00115924">
        <w:rPr>
          <w:sz w:val="24"/>
          <w:szCs w:val="24"/>
        </w:rPr>
        <w:t>Школа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w:t>
      </w:r>
    </w:p>
    <w:p w:rsidR="00F0142E" w:rsidRPr="00115924" w:rsidRDefault="00F0142E" w:rsidP="004A59B3">
      <w:pPr>
        <w:pStyle w:val="af"/>
        <w:widowControl w:val="0"/>
        <w:numPr>
          <w:ilvl w:val="1"/>
          <w:numId w:val="10"/>
        </w:numPr>
        <w:shd w:val="clear" w:color="auto" w:fill="FFFFFF"/>
        <w:tabs>
          <w:tab w:val="left" w:pos="0"/>
          <w:tab w:val="left" w:pos="142"/>
          <w:tab w:val="left" w:pos="993"/>
        </w:tabs>
        <w:suppressAutoHyphens/>
        <w:autoSpaceDE w:val="0"/>
        <w:spacing w:line="276" w:lineRule="auto"/>
        <w:ind w:left="0" w:right="11" w:firstLine="709"/>
        <w:jc w:val="both"/>
        <w:rPr>
          <w:sz w:val="24"/>
          <w:szCs w:val="24"/>
        </w:rPr>
      </w:pPr>
      <w:r w:rsidRPr="00115924">
        <w:rPr>
          <w:sz w:val="24"/>
          <w:szCs w:val="24"/>
        </w:rPr>
        <w:t xml:space="preserve"> Школа вправе в установленном порядке осуществлять прямые связи с </w:t>
      </w:r>
      <w:r w:rsidRPr="00115924">
        <w:rPr>
          <w:sz w:val="24"/>
          <w:szCs w:val="24"/>
        </w:rPr>
        <w:lastRenderedPageBreak/>
        <w:t xml:space="preserve">зарубежными </w:t>
      </w:r>
      <w:r w:rsidRPr="00115924">
        <w:rPr>
          <w:spacing w:val="-3"/>
          <w:sz w:val="24"/>
          <w:szCs w:val="24"/>
        </w:rPr>
        <w:t>общеобразовательными</w:t>
      </w:r>
      <w:r w:rsidR="00891C4A" w:rsidRPr="00115924">
        <w:rPr>
          <w:rFonts w:ascii="Arial" w:hAnsi="Arial" w:cs="Arial"/>
          <w:sz w:val="24"/>
          <w:szCs w:val="24"/>
        </w:rPr>
        <w:t xml:space="preserve"> </w:t>
      </w:r>
      <w:r w:rsidRPr="00115924">
        <w:rPr>
          <w:spacing w:val="-3"/>
          <w:sz w:val="24"/>
          <w:szCs w:val="24"/>
        </w:rPr>
        <w:t>учреждениями</w:t>
      </w:r>
      <w:r w:rsidR="00891C4A" w:rsidRPr="00115924">
        <w:rPr>
          <w:rFonts w:ascii="Arial" w:hAnsi="Arial" w:cs="Arial"/>
          <w:sz w:val="24"/>
          <w:szCs w:val="24"/>
        </w:rPr>
        <w:t xml:space="preserve"> </w:t>
      </w:r>
      <w:r w:rsidRPr="00115924">
        <w:rPr>
          <w:sz w:val="24"/>
          <w:szCs w:val="24"/>
        </w:rPr>
        <w:t>и</w:t>
      </w:r>
      <w:r w:rsidR="00891C4A" w:rsidRPr="00115924">
        <w:rPr>
          <w:rFonts w:ascii="Arial" w:hAnsi="Arial" w:cs="Arial"/>
          <w:sz w:val="24"/>
          <w:szCs w:val="24"/>
        </w:rPr>
        <w:t xml:space="preserve"> </w:t>
      </w:r>
      <w:r w:rsidRPr="00115924">
        <w:rPr>
          <w:spacing w:val="-2"/>
          <w:sz w:val="24"/>
          <w:szCs w:val="24"/>
        </w:rPr>
        <w:t>организациями,</w:t>
      </w:r>
      <w:r w:rsidRPr="00115924">
        <w:rPr>
          <w:rFonts w:ascii="Arial" w:hAnsi="Arial" w:cs="Arial"/>
          <w:sz w:val="24"/>
          <w:szCs w:val="24"/>
        </w:rPr>
        <w:t xml:space="preserve"> </w:t>
      </w:r>
      <w:r w:rsidRPr="00115924">
        <w:rPr>
          <w:spacing w:val="-4"/>
          <w:sz w:val="24"/>
          <w:szCs w:val="24"/>
        </w:rPr>
        <w:t xml:space="preserve">осуществлять </w:t>
      </w:r>
      <w:r w:rsidRPr="00115924">
        <w:rPr>
          <w:sz w:val="24"/>
          <w:szCs w:val="24"/>
        </w:rPr>
        <w:t>внешнеэкономическую деятельность в порядке, установленном законодательством Российской Федерации.</w:t>
      </w:r>
    </w:p>
    <w:p w:rsidR="00F0142E" w:rsidRPr="00115924" w:rsidRDefault="00891C4A" w:rsidP="004A59B3">
      <w:pPr>
        <w:pStyle w:val="af"/>
        <w:widowControl w:val="0"/>
        <w:numPr>
          <w:ilvl w:val="1"/>
          <w:numId w:val="10"/>
        </w:numPr>
        <w:shd w:val="clear" w:color="auto" w:fill="FFFFFF"/>
        <w:tabs>
          <w:tab w:val="left" w:pos="0"/>
        </w:tabs>
        <w:autoSpaceDE w:val="0"/>
        <w:spacing w:line="276" w:lineRule="auto"/>
        <w:ind w:left="0" w:right="10" w:firstLine="709"/>
        <w:jc w:val="both"/>
        <w:rPr>
          <w:sz w:val="24"/>
          <w:szCs w:val="24"/>
        </w:rPr>
      </w:pPr>
      <w:r w:rsidRPr="00115924">
        <w:rPr>
          <w:sz w:val="24"/>
          <w:szCs w:val="24"/>
        </w:rPr>
        <w:t xml:space="preserve"> </w:t>
      </w:r>
      <w:r w:rsidR="00F0142E" w:rsidRPr="00115924">
        <w:rPr>
          <w:sz w:val="24"/>
          <w:szCs w:val="24"/>
        </w:rPr>
        <w:t>Недвижимое имущество и особо ценное движимое имущество, закрепленное за Школой или приобретенное Школой за счет средств, выделенных Учредителем на приобретение этого имущества, подлежит обособленному учету в установленном порядке.</w:t>
      </w:r>
    </w:p>
    <w:p w:rsidR="00F0142E" w:rsidRPr="00115924" w:rsidRDefault="00891C4A" w:rsidP="004A59B3">
      <w:pPr>
        <w:pStyle w:val="af"/>
        <w:widowControl w:val="0"/>
        <w:numPr>
          <w:ilvl w:val="1"/>
          <w:numId w:val="10"/>
        </w:numPr>
        <w:shd w:val="clear" w:color="auto" w:fill="FFFFFF"/>
        <w:tabs>
          <w:tab w:val="left" w:pos="0"/>
        </w:tabs>
        <w:autoSpaceDE w:val="0"/>
        <w:spacing w:line="276" w:lineRule="auto"/>
        <w:ind w:left="0" w:right="10" w:firstLine="709"/>
        <w:jc w:val="both"/>
        <w:rPr>
          <w:sz w:val="24"/>
          <w:szCs w:val="24"/>
        </w:rPr>
      </w:pPr>
      <w:r w:rsidRPr="00115924">
        <w:rPr>
          <w:sz w:val="24"/>
          <w:szCs w:val="24"/>
        </w:rPr>
        <w:t xml:space="preserve"> </w:t>
      </w:r>
      <w:r w:rsidR="00F0142E" w:rsidRPr="00115924">
        <w:rPr>
          <w:sz w:val="24"/>
          <w:szCs w:val="24"/>
        </w:rPr>
        <w:t>Школа не вправе без согласия Учредителя распоряжаться недвижимым имуществом и особо ценным движимым имуществом, закрепленным  за ней на праве оперативного управления или приобретенным Школой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Школой на праве оперативного управления, а также осуществлять его списание.</w:t>
      </w:r>
    </w:p>
    <w:p w:rsidR="00F0142E" w:rsidRPr="00115924" w:rsidRDefault="00F0142E" w:rsidP="004A59B3">
      <w:pPr>
        <w:pStyle w:val="af"/>
        <w:widowControl w:val="0"/>
        <w:numPr>
          <w:ilvl w:val="1"/>
          <w:numId w:val="10"/>
        </w:numPr>
        <w:shd w:val="clear" w:color="auto" w:fill="FFFFFF"/>
        <w:tabs>
          <w:tab w:val="left" w:pos="0"/>
        </w:tabs>
        <w:autoSpaceDE w:val="0"/>
        <w:spacing w:line="276" w:lineRule="auto"/>
        <w:ind w:left="0" w:right="10" w:firstLine="709"/>
        <w:jc w:val="both"/>
        <w:rPr>
          <w:sz w:val="24"/>
          <w:szCs w:val="24"/>
        </w:rPr>
      </w:pPr>
      <w:r w:rsidRPr="00115924">
        <w:rPr>
          <w:sz w:val="24"/>
          <w:szCs w:val="24"/>
        </w:rPr>
        <w:t xml:space="preserve"> Школа не вправе совершать сделки, возможными последствиями которых является отчуждение или обременение имущества, закрепленного за Школой на праве оперативного управления, или имущества, приобретенного за счет средств, выделенных Школе собственником на приобретение такого имущества, если иное не установлено законодательством.</w:t>
      </w:r>
    </w:p>
    <w:p w:rsidR="00F0142E" w:rsidRPr="00115924" w:rsidRDefault="00891C4A" w:rsidP="004A59B3">
      <w:pPr>
        <w:pStyle w:val="af"/>
        <w:widowControl w:val="0"/>
        <w:numPr>
          <w:ilvl w:val="1"/>
          <w:numId w:val="10"/>
        </w:numPr>
        <w:shd w:val="clear" w:color="auto" w:fill="FFFFFF"/>
        <w:tabs>
          <w:tab w:val="left" w:pos="0"/>
        </w:tabs>
        <w:autoSpaceDE w:val="0"/>
        <w:spacing w:line="276" w:lineRule="auto"/>
        <w:ind w:left="0" w:right="10" w:firstLine="709"/>
        <w:jc w:val="both"/>
        <w:rPr>
          <w:sz w:val="24"/>
          <w:szCs w:val="24"/>
        </w:rPr>
      </w:pPr>
      <w:r w:rsidRPr="00115924">
        <w:rPr>
          <w:sz w:val="24"/>
          <w:szCs w:val="24"/>
        </w:rPr>
        <w:t xml:space="preserve"> </w:t>
      </w:r>
      <w:r w:rsidR="00F0142E" w:rsidRPr="00115924">
        <w:rPr>
          <w:sz w:val="24"/>
          <w:szCs w:val="24"/>
        </w:rPr>
        <w:t>Остальным находящимся на праве оперативного управления им</w:t>
      </w:r>
      <w:r w:rsidRPr="00115924">
        <w:rPr>
          <w:sz w:val="24"/>
          <w:szCs w:val="24"/>
        </w:rPr>
        <w:t>уществом, не указанным в п.4.11</w:t>
      </w:r>
      <w:r w:rsidR="00F0142E" w:rsidRPr="00115924">
        <w:rPr>
          <w:sz w:val="24"/>
          <w:szCs w:val="24"/>
        </w:rPr>
        <w:t xml:space="preserve"> настоящего Устава, Школа вправе распоряжаться самостоятельно, если иное не предусмотрено Федеральным законом от 12 января 1996 года №</w:t>
      </w:r>
      <w:r w:rsidRPr="00115924">
        <w:rPr>
          <w:sz w:val="24"/>
          <w:szCs w:val="24"/>
        </w:rPr>
        <w:t xml:space="preserve"> </w:t>
      </w:r>
      <w:r w:rsidR="00F0142E" w:rsidRPr="00115924">
        <w:rPr>
          <w:sz w:val="24"/>
          <w:szCs w:val="24"/>
        </w:rPr>
        <w:t>7-ФЗ «О некоммерческих организациях» и настоящим Уставом.</w:t>
      </w:r>
    </w:p>
    <w:p w:rsidR="00F0142E" w:rsidRPr="00115924" w:rsidRDefault="00891C4A" w:rsidP="004A59B3">
      <w:pPr>
        <w:pStyle w:val="af"/>
        <w:widowControl w:val="0"/>
        <w:numPr>
          <w:ilvl w:val="1"/>
          <w:numId w:val="10"/>
        </w:numPr>
        <w:shd w:val="clear" w:color="auto" w:fill="FFFFFF"/>
        <w:tabs>
          <w:tab w:val="left" w:pos="0"/>
        </w:tabs>
        <w:autoSpaceDE w:val="0"/>
        <w:spacing w:line="276" w:lineRule="auto"/>
        <w:ind w:left="0" w:right="10" w:firstLine="709"/>
        <w:jc w:val="both"/>
        <w:rPr>
          <w:sz w:val="24"/>
          <w:szCs w:val="24"/>
        </w:rPr>
      </w:pPr>
      <w:r w:rsidRPr="00115924">
        <w:rPr>
          <w:sz w:val="24"/>
          <w:szCs w:val="24"/>
        </w:rPr>
        <w:t xml:space="preserve"> </w:t>
      </w:r>
      <w:r w:rsidR="00F0142E" w:rsidRPr="00115924">
        <w:rPr>
          <w:sz w:val="24"/>
          <w:szCs w:val="24"/>
        </w:rPr>
        <w:t>Школа в отношении денежных средств и имущества, закрепленного за ней на праве оперативного управления, обязана согласовывать следующее:</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rPr>
      </w:pPr>
      <w:r w:rsidRPr="00115924">
        <w:rPr>
          <w:sz w:val="24"/>
          <w:szCs w:val="24"/>
        </w:rPr>
        <w:t>- совершение Школой крупных сделок и сделок, в совершении которых имеется заинтересованность;</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rPr>
      </w:pPr>
      <w:r w:rsidRPr="00115924">
        <w:rPr>
          <w:sz w:val="24"/>
          <w:szCs w:val="24"/>
        </w:rPr>
        <w:t>- внесение Школой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собственником или приобр</w:t>
      </w:r>
      <w:r w:rsidR="00DA50B4" w:rsidRPr="00115924">
        <w:rPr>
          <w:sz w:val="24"/>
          <w:szCs w:val="24"/>
        </w:rPr>
        <w:t>етенного Школой за счет средств</w:t>
      </w:r>
      <w:r w:rsidRPr="00115924">
        <w:rPr>
          <w:sz w:val="24"/>
          <w:szCs w:val="24"/>
        </w:rPr>
        <w:t>, выделенных ей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w:t>
      </w:r>
    </w:p>
    <w:p w:rsidR="00F0142E" w:rsidRPr="00115924" w:rsidRDefault="00891C4A" w:rsidP="004A59B3">
      <w:pPr>
        <w:pStyle w:val="af"/>
        <w:widowControl w:val="0"/>
        <w:numPr>
          <w:ilvl w:val="1"/>
          <w:numId w:val="10"/>
        </w:numPr>
        <w:shd w:val="clear" w:color="auto" w:fill="FFFFFF"/>
        <w:tabs>
          <w:tab w:val="left" w:pos="0"/>
          <w:tab w:val="left" w:pos="709"/>
        </w:tabs>
        <w:autoSpaceDE w:val="0"/>
        <w:spacing w:line="276" w:lineRule="auto"/>
        <w:ind w:left="0" w:right="10" w:firstLine="709"/>
        <w:jc w:val="both"/>
        <w:rPr>
          <w:sz w:val="24"/>
          <w:szCs w:val="24"/>
        </w:rPr>
      </w:pPr>
      <w:r w:rsidRPr="00115924">
        <w:rPr>
          <w:sz w:val="24"/>
          <w:szCs w:val="24"/>
        </w:rPr>
        <w:t xml:space="preserve"> </w:t>
      </w:r>
      <w:r w:rsidR="00F0142E" w:rsidRPr="00115924">
        <w:rPr>
          <w:sz w:val="24"/>
          <w:szCs w:val="24"/>
        </w:rPr>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0142E" w:rsidRPr="00115924" w:rsidRDefault="00891C4A" w:rsidP="004A59B3">
      <w:pPr>
        <w:pStyle w:val="af"/>
        <w:widowControl w:val="0"/>
        <w:numPr>
          <w:ilvl w:val="1"/>
          <w:numId w:val="10"/>
        </w:numPr>
        <w:shd w:val="clear" w:color="auto" w:fill="FFFFFF"/>
        <w:tabs>
          <w:tab w:val="left" w:pos="0"/>
          <w:tab w:val="left" w:pos="709"/>
        </w:tabs>
        <w:autoSpaceDE w:val="0"/>
        <w:spacing w:line="276" w:lineRule="auto"/>
        <w:ind w:left="0" w:right="10" w:firstLine="709"/>
        <w:jc w:val="both"/>
        <w:rPr>
          <w:sz w:val="24"/>
          <w:szCs w:val="24"/>
        </w:rPr>
      </w:pPr>
      <w:r w:rsidRPr="00115924">
        <w:rPr>
          <w:sz w:val="24"/>
          <w:szCs w:val="24"/>
        </w:rPr>
        <w:t xml:space="preserve"> </w:t>
      </w:r>
      <w:r w:rsidR="00F0142E" w:rsidRPr="00115924">
        <w:rPr>
          <w:sz w:val="24"/>
          <w:szCs w:val="24"/>
        </w:rPr>
        <w:t>Информация об использовании закрепленного за Школой имущества муниципального образования включается в ежегодные отчеты Школы.</w:t>
      </w:r>
    </w:p>
    <w:p w:rsidR="00F0142E" w:rsidRPr="00115924" w:rsidRDefault="00891C4A" w:rsidP="004A59B3">
      <w:pPr>
        <w:pStyle w:val="af"/>
        <w:widowControl w:val="0"/>
        <w:numPr>
          <w:ilvl w:val="1"/>
          <w:numId w:val="10"/>
        </w:numPr>
        <w:shd w:val="clear" w:color="auto" w:fill="FFFFFF"/>
        <w:tabs>
          <w:tab w:val="left" w:pos="0"/>
          <w:tab w:val="left" w:pos="709"/>
        </w:tabs>
        <w:autoSpaceDE w:val="0"/>
        <w:spacing w:line="276" w:lineRule="auto"/>
        <w:ind w:left="0" w:right="10" w:firstLine="709"/>
        <w:jc w:val="both"/>
        <w:rPr>
          <w:sz w:val="24"/>
          <w:szCs w:val="24"/>
        </w:rPr>
      </w:pPr>
      <w:r w:rsidRPr="00115924">
        <w:rPr>
          <w:sz w:val="24"/>
          <w:szCs w:val="24"/>
        </w:rPr>
        <w:t xml:space="preserve"> </w:t>
      </w:r>
      <w:r w:rsidR="00F0142E" w:rsidRPr="00115924">
        <w:rPr>
          <w:sz w:val="24"/>
          <w:szCs w:val="24"/>
        </w:rPr>
        <w:t>Финансово-хозяйственная деятельность Школы осуществляется в соответствии с утвержденным Учредителем планом финансово-хозяйственной деятельности.</w:t>
      </w:r>
    </w:p>
    <w:p w:rsidR="00F0142E" w:rsidRPr="00115924" w:rsidRDefault="00F0142E" w:rsidP="004A59B3">
      <w:pPr>
        <w:pStyle w:val="af"/>
        <w:shd w:val="clear" w:color="auto" w:fill="FFFFFF"/>
        <w:tabs>
          <w:tab w:val="left" w:pos="0"/>
          <w:tab w:val="left" w:pos="709"/>
        </w:tabs>
        <w:spacing w:line="276" w:lineRule="auto"/>
        <w:ind w:left="0" w:right="10" w:firstLine="709"/>
        <w:jc w:val="both"/>
        <w:rPr>
          <w:sz w:val="24"/>
          <w:szCs w:val="24"/>
        </w:rPr>
      </w:pPr>
      <w:r w:rsidRPr="00115924">
        <w:rPr>
          <w:sz w:val="24"/>
          <w:szCs w:val="24"/>
        </w:rPr>
        <w:t>В этих целях Школа организует:</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rPr>
      </w:pPr>
      <w:r w:rsidRPr="00115924">
        <w:rPr>
          <w:sz w:val="24"/>
          <w:szCs w:val="24"/>
        </w:rPr>
        <w:t>- рациональное и экономное расходование средств, выделяемых на ее содержание, а также обеспечение сохранности основных средств и материальных запасов;</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rPr>
      </w:pPr>
      <w:r w:rsidRPr="00115924">
        <w:rPr>
          <w:sz w:val="24"/>
          <w:szCs w:val="24"/>
        </w:rPr>
        <w:t>- соблюдение правил и норм охраны труда, техники безопасности, противопожарной безопасности;</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rPr>
      </w:pPr>
      <w:r w:rsidRPr="00115924">
        <w:rPr>
          <w:sz w:val="24"/>
          <w:szCs w:val="24"/>
        </w:rPr>
        <w:t>- ведение бюджетного учета в соответствии с законодательством Российской Федерации, а также приказами, указаниями, инструктивными письмами и другими нормативными актами Министерства финансов Российской Федерации.</w:t>
      </w:r>
    </w:p>
    <w:p w:rsidR="00F0142E" w:rsidRPr="00115924" w:rsidRDefault="00F0142E" w:rsidP="004A59B3">
      <w:pPr>
        <w:pStyle w:val="af"/>
        <w:shd w:val="clear" w:color="auto" w:fill="FFFFFF"/>
        <w:tabs>
          <w:tab w:val="left" w:pos="0"/>
        </w:tabs>
        <w:spacing w:line="276" w:lineRule="auto"/>
        <w:ind w:left="0" w:right="10" w:firstLine="709"/>
        <w:jc w:val="both"/>
        <w:rPr>
          <w:sz w:val="24"/>
          <w:szCs w:val="24"/>
          <w:u w:val="single"/>
        </w:rPr>
      </w:pPr>
      <w:r w:rsidRPr="00115924">
        <w:rPr>
          <w:sz w:val="24"/>
          <w:szCs w:val="24"/>
        </w:rPr>
        <w:lastRenderedPageBreak/>
        <w:t>Бухгалтерская и статистическая отчетность предоставляется Учредителю, главному распорядителю средств районного бюджета, в органы статистики, налоговые органы, государственные внебюджетные фонды в установленном порядке</w:t>
      </w:r>
      <w:r w:rsidRPr="00115924">
        <w:rPr>
          <w:sz w:val="24"/>
          <w:szCs w:val="24"/>
          <w:u w:val="single"/>
        </w:rPr>
        <w:t>.</w:t>
      </w:r>
    </w:p>
    <w:p w:rsidR="00F0142E" w:rsidRPr="00115924" w:rsidRDefault="00891C4A" w:rsidP="004A59B3">
      <w:pPr>
        <w:pStyle w:val="af"/>
        <w:widowControl w:val="0"/>
        <w:numPr>
          <w:ilvl w:val="1"/>
          <w:numId w:val="10"/>
        </w:numPr>
        <w:shd w:val="clear" w:color="auto" w:fill="FFFFFF"/>
        <w:tabs>
          <w:tab w:val="left" w:pos="0"/>
          <w:tab w:val="left" w:pos="709"/>
          <w:tab w:val="left" w:pos="1134"/>
        </w:tabs>
        <w:autoSpaceDE w:val="0"/>
        <w:spacing w:line="276" w:lineRule="auto"/>
        <w:ind w:left="0" w:firstLine="709"/>
        <w:jc w:val="both"/>
        <w:rPr>
          <w:sz w:val="24"/>
          <w:szCs w:val="24"/>
        </w:rPr>
      </w:pPr>
      <w:r w:rsidRPr="00115924">
        <w:rPr>
          <w:sz w:val="24"/>
          <w:szCs w:val="24"/>
        </w:rPr>
        <w:t xml:space="preserve"> </w:t>
      </w:r>
      <w:r w:rsidR="00F0142E" w:rsidRPr="00115924">
        <w:rPr>
          <w:sz w:val="24"/>
          <w:szCs w:val="24"/>
        </w:rPr>
        <w:t>Привлечение Школой дополнительных средств не влечет за собой снижения нормативов и (или) абсолютных размеров финансового обеспечения деятельности Школы за счет средств Учредителя.</w:t>
      </w:r>
    </w:p>
    <w:p w:rsidR="00F0142E" w:rsidRPr="00115924" w:rsidRDefault="00F0142E" w:rsidP="004A59B3">
      <w:pPr>
        <w:pStyle w:val="af"/>
        <w:widowControl w:val="0"/>
        <w:numPr>
          <w:ilvl w:val="1"/>
          <w:numId w:val="10"/>
        </w:numPr>
        <w:shd w:val="clear" w:color="auto" w:fill="FFFFFF"/>
        <w:tabs>
          <w:tab w:val="left" w:pos="0"/>
          <w:tab w:val="left" w:pos="709"/>
          <w:tab w:val="left" w:pos="1134"/>
        </w:tabs>
        <w:autoSpaceDE w:val="0"/>
        <w:spacing w:line="276" w:lineRule="auto"/>
        <w:ind w:left="0" w:firstLine="709"/>
        <w:jc w:val="both"/>
        <w:rPr>
          <w:sz w:val="24"/>
          <w:szCs w:val="24"/>
        </w:rPr>
      </w:pPr>
      <w:r w:rsidRPr="00115924">
        <w:rPr>
          <w:sz w:val="24"/>
          <w:szCs w:val="24"/>
        </w:rPr>
        <w:t xml:space="preserve"> Школа вправе вести приносящую доход деятельность, предусмотренную её Уставом постольку, поскольку это служит достижению целей, ради которых она создана, и соответствует указанным целям. Осуществление указанной деятельности допускается, если это не противоречит федеральным законам. </w:t>
      </w:r>
    </w:p>
    <w:p w:rsidR="00F0142E" w:rsidRPr="00115924" w:rsidRDefault="00F0142E" w:rsidP="004A59B3">
      <w:pPr>
        <w:pStyle w:val="af"/>
        <w:widowControl w:val="0"/>
        <w:numPr>
          <w:ilvl w:val="1"/>
          <w:numId w:val="10"/>
        </w:numPr>
        <w:shd w:val="clear" w:color="auto" w:fill="FFFFFF"/>
        <w:tabs>
          <w:tab w:val="left" w:pos="0"/>
          <w:tab w:val="left" w:pos="709"/>
          <w:tab w:val="left" w:pos="1134"/>
        </w:tabs>
        <w:autoSpaceDE w:val="0"/>
        <w:spacing w:line="276" w:lineRule="auto"/>
        <w:ind w:left="0" w:firstLine="709"/>
        <w:jc w:val="both"/>
        <w:rPr>
          <w:sz w:val="24"/>
          <w:szCs w:val="24"/>
        </w:rPr>
      </w:pPr>
      <w:r w:rsidRPr="00115924">
        <w:rPr>
          <w:sz w:val="24"/>
          <w:szCs w:val="24"/>
        </w:rPr>
        <w:t xml:space="preserve"> Финансовые и материальные средства Школы, закрепленные за ней Учредителем, используются в соответствии с Уставом Школы и изъятию не подлежат, если иное не предусмотрено законодательством Российской Федерации.</w:t>
      </w:r>
    </w:p>
    <w:p w:rsidR="00F0142E" w:rsidRPr="00115924" w:rsidRDefault="00F0142E" w:rsidP="004A59B3">
      <w:pPr>
        <w:shd w:val="clear" w:color="auto" w:fill="FFFFFF"/>
        <w:tabs>
          <w:tab w:val="left" w:pos="0"/>
        </w:tabs>
        <w:spacing w:line="276" w:lineRule="auto"/>
        <w:ind w:firstLine="709"/>
        <w:rPr>
          <w:b/>
          <w:bCs/>
          <w:sz w:val="24"/>
          <w:szCs w:val="24"/>
        </w:rPr>
      </w:pPr>
    </w:p>
    <w:p w:rsidR="001B5449" w:rsidRPr="00115924" w:rsidRDefault="00906E93" w:rsidP="00906E93">
      <w:pPr>
        <w:pStyle w:val="af"/>
        <w:shd w:val="clear" w:color="auto" w:fill="FFFFFF"/>
        <w:spacing w:line="276" w:lineRule="auto"/>
        <w:ind w:left="0"/>
        <w:rPr>
          <w:b/>
          <w:bCs/>
          <w:sz w:val="24"/>
          <w:szCs w:val="24"/>
        </w:rPr>
      </w:pPr>
      <w:r w:rsidRPr="00115924">
        <w:rPr>
          <w:b/>
          <w:bCs/>
          <w:sz w:val="24"/>
          <w:szCs w:val="24"/>
        </w:rPr>
        <w:t xml:space="preserve">                                    </w:t>
      </w:r>
    </w:p>
    <w:p w:rsidR="00F0142E" w:rsidRPr="00115924" w:rsidRDefault="009A149C" w:rsidP="00906E93">
      <w:pPr>
        <w:pStyle w:val="af"/>
        <w:shd w:val="clear" w:color="auto" w:fill="FFFFFF"/>
        <w:spacing w:line="276" w:lineRule="auto"/>
        <w:ind w:left="0"/>
        <w:rPr>
          <w:b/>
          <w:bCs/>
          <w:sz w:val="24"/>
          <w:szCs w:val="24"/>
        </w:rPr>
      </w:pPr>
      <w:r w:rsidRPr="00115924">
        <w:rPr>
          <w:b/>
          <w:bCs/>
          <w:sz w:val="24"/>
          <w:szCs w:val="24"/>
        </w:rPr>
        <w:t xml:space="preserve">                              </w:t>
      </w:r>
      <w:r w:rsidR="00F0142E" w:rsidRPr="00115924">
        <w:rPr>
          <w:b/>
          <w:bCs/>
          <w:sz w:val="24"/>
          <w:szCs w:val="24"/>
        </w:rPr>
        <w:t>5. Порядок управления Школой</w:t>
      </w:r>
    </w:p>
    <w:p w:rsidR="00891C4A" w:rsidRPr="00115924" w:rsidRDefault="00891C4A" w:rsidP="004A59B3">
      <w:pPr>
        <w:pStyle w:val="af"/>
        <w:shd w:val="clear" w:color="auto" w:fill="FFFFFF"/>
        <w:spacing w:line="276" w:lineRule="auto"/>
        <w:ind w:left="0"/>
        <w:jc w:val="center"/>
        <w:rPr>
          <w:b/>
          <w:bCs/>
          <w:sz w:val="24"/>
          <w:szCs w:val="24"/>
        </w:rPr>
      </w:pPr>
    </w:p>
    <w:p w:rsidR="00F0142E" w:rsidRPr="00115924" w:rsidRDefault="00F0142E" w:rsidP="004A59B3">
      <w:pPr>
        <w:widowControl w:val="0"/>
        <w:numPr>
          <w:ilvl w:val="1"/>
          <w:numId w:val="17"/>
        </w:numPr>
        <w:tabs>
          <w:tab w:val="left" w:pos="709"/>
          <w:tab w:val="left" w:pos="1134"/>
        </w:tabs>
        <w:suppressAutoHyphens/>
        <w:autoSpaceDN/>
        <w:spacing w:line="276" w:lineRule="auto"/>
        <w:ind w:left="0" w:right="11" w:firstLine="709"/>
        <w:jc w:val="both"/>
        <w:rPr>
          <w:sz w:val="24"/>
          <w:szCs w:val="24"/>
        </w:rPr>
      </w:pPr>
      <w:r w:rsidRPr="00115924">
        <w:rPr>
          <w:sz w:val="24"/>
          <w:szCs w:val="24"/>
        </w:rPr>
        <w:t xml:space="preserve">Управление Школой осуществляется в соответствии </w:t>
      </w:r>
      <w:r w:rsidR="00411244" w:rsidRPr="00115924">
        <w:rPr>
          <w:sz w:val="24"/>
          <w:szCs w:val="24"/>
        </w:rPr>
        <w:t>с Федеральным законом «Об образовании в Российской Федерации»</w:t>
      </w:r>
      <w:r w:rsidRPr="00115924">
        <w:rPr>
          <w:sz w:val="24"/>
          <w:szCs w:val="24"/>
        </w:rPr>
        <w:t>, Типовым положением об общеобразовательном учреждении, настоящим Уставом и строится на принципах единоначалия и самоуправления, обеспечивающих государственно</w:t>
      </w:r>
      <w:r w:rsidR="00630F5A" w:rsidRPr="00115924">
        <w:rPr>
          <w:sz w:val="24"/>
          <w:szCs w:val="24"/>
        </w:rPr>
        <w:t>-</w:t>
      </w:r>
      <w:r w:rsidRPr="00115924">
        <w:rPr>
          <w:sz w:val="24"/>
          <w:szCs w:val="24"/>
        </w:rPr>
        <w:t>общественный характер управления.</w:t>
      </w:r>
    </w:p>
    <w:p w:rsidR="00F0142E" w:rsidRPr="00115924" w:rsidRDefault="00F0142E" w:rsidP="004A59B3">
      <w:pPr>
        <w:widowControl w:val="0"/>
        <w:numPr>
          <w:ilvl w:val="1"/>
          <w:numId w:val="17"/>
        </w:numPr>
        <w:tabs>
          <w:tab w:val="left" w:pos="709"/>
          <w:tab w:val="left" w:pos="1134"/>
        </w:tabs>
        <w:suppressAutoHyphens/>
        <w:autoSpaceDN/>
        <w:spacing w:line="276" w:lineRule="auto"/>
        <w:ind w:left="0" w:right="11" w:firstLine="709"/>
        <w:jc w:val="both"/>
        <w:rPr>
          <w:sz w:val="24"/>
          <w:szCs w:val="24"/>
        </w:rPr>
      </w:pPr>
      <w:r w:rsidRPr="00115924">
        <w:rPr>
          <w:sz w:val="24"/>
          <w:szCs w:val="24"/>
        </w:rPr>
        <w:t>Компетенция Учредителя определяется действующим законодательством.</w:t>
      </w:r>
    </w:p>
    <w:p w:rsidR="00F0142E" w:rsidRPr="00115924" w:rsidRDefault="00F0142E" w:rsidP="004A59B3">
      <w:pPr>
        <w:widowControl w:val="0"/>
        <w:numPr>
          <w:ilvl w:val="1"/>
          <w:numId w:val="17"/>
        </w:numPr>
        <w:tabs>
          <w:tab w:val="left" w:pos="709"/>
          <w:tab w:val="left" w:pos="1134"/>
        </w:tabs>
        <w:suppressAutoHyphens/>
        <w:autoSpaceDN/>
        <w:spacing w:line="276" w:lineRule="auto"/>
        <w:ind w:left="0" w:right="11" w:firstLine="709"/>
        <w:jc w:val="both"/>
        <w:rPr>
          <w:sz w:val="24"/>
          <w:szCs w:val="24"/>
        </w:rPr>
      </w:pPr>
      <w:r w:rsidRPr="00115924">
        <w:rPr>
          <w:sz w:val="24"/>
          <w:szCs w:val="24"/>
        </w:rPr>
        <w:t>К компетенции Учредителя относится:</w:t>
      </w:r>
    </w:p>
    <w:p w:rsidR="00630F5A" w:rsidRPr="00115924" w:rsidRDefault="00630F5A" w:rsidP="004A59B3">
      <w:pPr>
        <w:widowControl w:val="0"/>
        <w:numPr>
          <w:ilvl w:val="1"/>
          <w:numId w:val="16"/>
        </w:numPr>
        <w:tabs>
          <w:tab w:val="left" w:pos="0"/>
          <w:tab w:val="left" w:pos="1134"/>
        </w:tabs>
        <w:suppressAutoHyphens/>
        <w:autoSpaceDN/>
        <w:spacing w:line="276" w:lineRule="auto"/>
        <w:ind w:left="0" w:right="11" w:firstLine="709"/>
        <w:jc w:val="both"/>
        <w:rPr>
          <w:sz w:val="24"/>
          <w:szCs w:val="24"/>
        </w:rPr>
      </w:pPr>
      <w:r w:rsidRPr="00115924">
        <w:rPr>
          <w:sz w:val="24"/>
          <w:szCs w:val="24"/>
        </w:rPr>
        <w:t>назначение и увольнение руководителя (директора) Школы;</w:t>
      </w:r>
    </w:p>
    <w:p w:rsidR="00F0142E" w:rsidRPr="00115924" w:rsidRDefault="00F0142E" w:rsidP="004A59B3">
      <w:pPr>
        <w:widowControl w:val="0"/>
        <w:numPr>
          <w:ilvl w:val="1"/>
          <w:numId w:val="16"/>
        </w:numPr>
        <w:tabs>
          <w:tab w:val="left" w:pos="0"/>
          <w:tab w:val="left" w:pos="1134"/>
        </w:tabs>
        <w:suppressAutoHyphens/>
        <w:autoSpaceDN/>
        <w:spacing w:line="276" w:lineRule="auto"/>
        <w:ind w:left="0" w:right="11" w:firstLine="709"/>
        <w:jc w:val="both"/>
        <w:rPr>
          <w:sz w:val="24"/>
          <w:szCs w:val="24"/>
        </w:rPr>
      </w:pPr>
      <w:r w:rsidRPr="00115924">
        <w:rPr>
          <w:sz w:val="24"/>
          <w:szCs w:val="24"/>
        </w:rPr>
        <w:t xml:space="preserve">создание, реорганизация и ликвидация Школы в порядке, установленном администрацией  муниципального </w:t>
      </w:r>
      <w:r w:rsidR="00683846" w:rsidRPr="00115924">
        <w:rPr>
          <w:sz w:val="24"/>
          <w:szCs w:val="24"/>
        </w:rPr>
        <w:t>образования</w:t>
      </w:r>
      <w:r w:rsidRPr="00115924">
        <w:rPr>
          <w:sz w:val="24"/>
          <w:szCs w:val="24"/>
        </w:rPr>
        <w:t xml:space="preserve"> </w:t>
      </w:r>
      <w:r w:rsidR="00D912A6" w:rsidRPr="00115924">
        <w:rPr>
          <w:sz w:val="24"/>
          <w:szCs w:val="24"/>
        </w:rPr>
        <w:t>«</w:t>
      </w:r>
      <w:r w:rsidR="00683846" w:rsidRPr="00115924">
        <w:rPr>
          <w:sz w:val="24"/>
          <w:szCs w:val="24"/>
        </w:rPr>
        <w:t>Акуш</w:t>
      </w:r>
      <w:r w:rsidR="00D912A6" w:rsidRPr="00115924">
        <w:rPr>
          <w:sz w:val="24"/>
          <w:szCs w:val="24"/>
        </w:rPr>
        <w:t>инский район» Республики Дагестан</w:t>
      </w:r>
      <w:r w:rsidRPr="00115924">
        <w:rPr>
          <w:sz w:val="24"/>
          <w:szCs w:val="24"/>
        </w:rPr>
        <w:t>;</w:t>
      </w:r>
    </w:p>
    <w:p w:rsidR="00F0142E" w:rsidRPr="00115924" w:rsidRDefault="00F0142E" w:rsidP="004A59B3">
      <w:pPr>
        <w:widowControl w:val="0"/>
        <w:numPr>
          <w:ilvl w:val="1"/>
          <w:numId w:val="16"/>
        </w:numPr>
        <w:tabs>
          <w:tab w:val="left" w:pos="0"/>
          <w:tab w:val="left" w:pos="1134"/>
        </w:tabs>
        <w:suppressAutoHyphens/>
        <w:autoSpaceDN/>
        <w:spacing w:line="276" w:lineRule="auto"/>
        <w:ind w:left="0" w:right="11" w:firstLine="709"/>
        <w:jc w:val="both"/>
        <w:rPr>
          <w:sz w:val="24"/>
          <w:szCs w:val="24"/>
        </w:rPr>
      </w:pPr>
      <w:r w:rsidRPr="00115924">
        <w:rPr>
          <w:sz w:val="24"/>
          <w:szCs w:val="24"/>
        </w:rPr>
        <w:t>обеспечение содержания здания Школы, обустройство прилегающей к нему территории;</w:t>
      </w:r>
    </w:p>
    <w:p w:rsidR="00F0142E" w:rsidRPr="00115924" w:rsidRDefault="00F0142E" w:rsidP="004A59B3">
      <w:pPr>
        <w:widowControl w:val="0"/>
        <w:numPr>
          <w:ilvl w:val="1"/>
          <w:numId w:val="16"/>
        </w:numPr>
        <w:tabs>
          <w:tab w:val="left" w:pos="0"/>
          <w:tab w:val="left" w:pos="1134"/>
        </w:tabs>
        <w:suppressAutoHyphens/>
        <w:autoSpaceDN/>
        <w:spacing w:line="276" w:lineRule="auto"/>
        <w:ind w:left="0" w:right="11" w:firstLine="709"/>
        <w:jc w:val="both"/>
        <w:rPr>
          <w:sz w:val="24"/>
          <w:szCs w:val="24"/>
        </w:rPr>
      </w:pPr>
      <w:r w:rsidRPr="00115924">
        <w:rPr>
          <w:sz w:val="24"/>
          <w:szCs w:val="24"/>
        </w:rPr>
        <w:t>организация, регулирование деятельности Школы в целях организации предоставления общедоступного и бесплатного начального общего, основного общего, по основным общеобразовательным программам, дополнительного  образования детям, осуществления государственной политики в области образования;</w:t>
      </w:r>
    </w:p>
    <w:p w:rsidR="00F0142E" w:rsidRPr="00115924" w:rsidRDefault="00F0142E" w:rsidP="004A59B3">
      <w:pPr>
        <w:widowControl w:val="0"/>
        <w:numPr>
          <w:ilvl w:val="1"/>
          <w:numId w:val="16"/>
        </w:numPr>
        <w:tabs>
          <w:tab w:val="left" w:pos="0"/>
          <w:tab w:val="left" w:pos="1134"/>
        </w:tabs>
        <w:suppressAutoHyphens/>
        <w:autoSpaceDN/>
        <w:spacing w:line="276" w:lineRule="auto"/>
        <w:ind w:left="0" w:right="11" w:firstLine="709"/>
        <w:jc w:val="both"/>
        <w:rPr>
          <w:sz w:val="24"/>
          <w:szCs w:val="24"/>
        </w:rPr>
      </w:pPr>
      <w:r w:rsidRPr="00115924">
        <w:rPr>
          <w:sz w:val="24"/>
          <w:szCs w:val="24"/>
        </w:rPr>
        <w:t>финансовое обеспечение деятельности Школы и контроль за  использованием  бюджетных средств, объектов муниципальной собственности;</w:t>
      </w:r>
    </w:p>
    <w:p w:rsidR="00F0142E" w:rsidRPr="00115924" w:rsidRDefault="00630F5A" w:rsidP="004A59B3">
      <w:pPr>
        <w:widowControl w:val="0"/>
        <w:numPr>
          <w:ilvl w:val="1"/>
          <w:numId w:val="16"/>
        </w:numPr>
        <w:tabs>
          <w:tab w:val="left" w:pos="0"/>
          <w:tab w:val="left" w:pos="1134"/>
        </w:tabs>
        <w:suppressAutoHyphens/>
        <w:autoSpaceDN/>
        <w:spacing w:line="276" w:lineRule="auto"/>
        <w:ind w:left="0" w:right="11" w:firstLine="709"/>
        <w:jc w:val="both"/>
        <w:rPr>
          <w:sz w:val="24"/>
          <w:szCs w:val="24"/>
        </w:rPr>
      </w:pPr>
      <w:r w:rsidRPr="00115924">
        <w:rPr>
          <w:sz w:val="24"/>
          <w:szCs w:val="24"/>
        </w:rPr>
        <w:t xml:space="preserve">утверждение </w:t>
      </w:r>
      <w:r w:rsidR="00F0142E" w:rsidRPr="00115924">
        <w:rPr>
          <w:sz w:val="24"/>
          <w:szCs w:val="24"/>
        </w:rPr>
        <w:t xml:space="preserve">Устава Школы, изменений и дополнений к нему в порядке, установленном администрацией муниципального </w:t>
      </w:r>
      <w:r w:rsidR="00683846" w:rsidRPr="00115924">
        <w:rPr>
          <w:sz w:val="24"/>
          <w:szCs w:val="24"/>
        </w:rPr>
        <w:t>образования</w:t>
      </w:r>
      <w:r w:rsidR="00F0142E" w:rsidRPr="00115924">
        <w:rPr>
          <w:sz w:val="24"/>
          <w:szCs w:val="24"/>
        </w:rPr>
        <w:t xml:space="preserve"> </w:t>
      </w:r>
      <w:r w:rsidR="00683846" w:rsidRPr="00115924">
        <w:rPr>
          <w:sz w:val="24"/>
          <w:szCs w:val="24"/>
        </w:rPr>
        <w:t>«Акуш</w:t>
      </w:r>
      <w:r w:rsidR="00D912A6" w:rsidRPr="00115924">
        <w:rPr>
          <w:sz w:val="24"/>
          <w:szCs w:val="24"/>
        </w:rPr>
        <w:t>инский район» Республики Дагестан</w:t>
      </w:r>
      <w:r w:rsidR="00F0142E" w:rsidRPr="00115924">
        <w:rPr>
          <w:sz w:val="24"/>
          <w:szCs w:val="24"/>
        </w:rPr>
        <w:t>;</w:t>
      </w:r>
    </w:p>
    <w:p w:rsidR="00630F5A" w:rsidRPr="00115924" w:rsidRDefault="00F0142E" w:rsidP="004A59B3">
      <w:pPr>
        <w:widowControl w:val="0"/>
        <w:numPr>
          <w:ilvl w:val="1"/>
          <w:numId w:val="16"/>
        </w:numPr>
        <w:tabs>
          <w:tab w:val="left" w:pos="0"/>
          <w:tab w:val="left" w:pos="1134"/>
        </w:tabs>
        <w:suppressAutoHyphens/>
        <w:autoSpaceDN/>
        <w:spacing w:line="276" w:lineRule="auto"/>
        <w:ind w:left="0" w:right="11" w:firstLine="709"/>
        <w:jc w:val="both"/>
        <w:rPr>
          <w:sz w:val="24"/>
          <w:szCs w:val="24"/>
        </w:rPr>
      </w:pPr>
      <w:r w:rsidRPr="00115924">
        <w:rPr>
          <w:sz w:val="24"/>
          <w:szCs w:val="24"/>
        </w:rPr>
        <w:t>обеспечение повышения квалификации кадров;</w:t>
      </w:r>
    </w:p>
    <w:p w:rsidR="00F0142E" w:rsidRPr="00115924" w:rsidRDefault="00F0142E" w:rsidP="004A59B3">
      <w:pPr>
        <w:widowControl w:val="0"/>
        <w:numPr>
          <w:ilvl w:val="1"/>
          <w:numId w:val="16"/>
        </w:numPr>
        <w:tabs>
          <w:tab w:val="left" w:pos="0"/>
          <w:tab w:val="left" w:pos="1134"/>
        </w:tabs>
        <w:suppressAutoHyphens/>
        <w:autoSpaceDN/>
        <w:spacing w:line="276" w:lineRule="auto"/>
        <w:ind w:left="0" w:right="11" w:firstLine="709"/>
        <w:jc w:val="both"/>
        <w:rPr>
          <w:sz w:val="24"/>
          <w:szCs w:val="24"/>
        </w:rPr>
      </w:pPr>
      <w:r w:rsidRPr="00115924">
        <w:rPr>
          <w:sz w:val="24"/>
          <w:szCs w:val="24"/>
        </w:rPr>
        <w:t>обеспечение перевода обучающихся с согласия родителей (законных представителей) в другие общеобразовательные учреждения, в случае прекращения деятельности Школы, лишения Школы государственной аккредитации, истечения срока действия свидетельства о государственной аккредитации и аннулирования у неё соответствующей лицензии;</w:t>
      </w:r>
    </w:p>
    <w:p w:rsidR="00F0142E" w:rsidRPr="00115924" w:rsidRDefault="00F0142E" w:rsidP="004A59B3">
      <w:pPr>
        <w:widowControl w:val="0"/>
        <w:numPr>
          <w:ilvl w:val="1"/>
          <w:numId w:val="16"/>
        </w:numPr>
        <w:tabs>
          <w:tab w:val="left" w:pos="0"/>
          <w:tab w:val="left" w:pos="1134"/>
        </w:tabs>
        <w:suppressAutoHyphens/>
        <w:autoSpaceDN/>
        <w:spacing w:line="276" w:lineRule="auto"/>
        <w:ind w:left="0" w:right="11" w:firstLine="709"/>
        <w:jc w:val="both"/>
        <w:rPr>
          <w:sz w:val="24"/>
          <w:szCs w:val="24"/>
        </w:rPr>
      </w:pPr>
      <w:r w:rsidRPr="00115924">
        <w:rPr>
          <w:sz w:val="24"/>
          <w:szCs w:val="24"/>
        </w:rPr>
        <w:t>иное, предусмотренное действующим законодательством Российской Федерации.</w:t>
      </w:r>
    </w:p>
    <w:p w:rsidR="00F0142E" w:rsidRPr="00115924" w:rsidRDefault="00F0142E" w:rsidP="004A59B3">
      <w:pPr>
        <w:widowControl w:val="0"/>
        <w:numPr>
          <w:ilvl w:val="1"/>
          <w:numId w:val="17"/>
        </w:numPr>
        <w:tabs>
          <w:tab w:val="left" w:pos="709"/>
          <w:tab w:val="left" w:pos="1134"/>
        </w:tabs>
        <w:suppressAutoHyphens/>
        <w:autoSpaceDN/>
        <w:spacing w:line="276" w:lineRule="auto"/>
        <w:ind w:left="0" w:right="11" w:firstLine="709"/>
        <w:jc w:val="both"/>
        <w:rPr>
          <w:sz w:val="24"/>
          <w:szCs w:val="24"/>
        </w:rPr>
      </w:pPr>
      <w:r w:rsidRPr="00115924">
        <w:rPr>
          <w:sz w:val="24"/>
          <w:szCs w:val="24"/>
        </w:rPr>
        <w:lastRenderedPageBreak/>
        <w:t>Учредитель имеет право:</w:t>
      </w:r>
    </w:p>
    <w:p w:rsidR="004B4213" w:rsidRPr="00115924" w:rsidRDefault="004B4213" w:rsidP="004A59B3">
      <w:pPr>
        <w:widowControl w:val="0"/>
        <w:numPr>
          <w:ilvl w:val="1"/>
          <w:numId w:val="9"/>
        </w:numPr>
        <w:tabs>
          <w:tab w:val="left" w:pos="0"/>
          <w:tab w:val="left" w:pos="1134"/>
        </w:tabs>
        <w:suppressAutoHyphens/>
        <w:autoSpaceDN/>
        <w:spacing w:line="276" w:lineRule="auto"/>
        <w:ind w:left="0" w:right="11" w:firstLine="709"/>
        <w:jc w:val="both"/>
        <w:rPr>
          <w:sz w:val="24"/>
          <w:szCs w:val="24"/>
        </w:rPr>
      </w:pPr>
      <w:r w:rsidRPr="00115924">
        <w:rPr>
          <w:sz w:val="24"/>
          <w:szCs w:val="24"/>
        </w:rPr>
        <w:t>осуществлять контроль за использованием выделенных средств по назначению и сохранностью закрепленного за Школой имущества;</w:t>
      </w:r>
    </w:p>
    <w:p w:rsidR="004B4213" w:rsidRPr="00115924" w:rsidRDefault="004B4213" w:rsidP="004A59B3">
      <w:pPr>
        <w:widowControl w:val="0"/>
        <w:numPr>
          <w:ilvl w:val="1"/>
          <w:numId w:val="9"/>
        </w:numPr>
        <w:tabs>
          <w:tab w:val="left" w:pos="0"/>
          <w:tab w:val="left" w:pos="1134"/>
        </w:tabs>
        <w:suppressAutoHyphens/>
        <w:autoSpaceDN/>
        <w:spacing w:line="276" w:lineRule="auto"/>
        <w:ind w:left="0" w:right="11" w:firstLine="709"/>
        <w:jc w:val="both"/>
        <w:rPr>
          <w:sz w:val="24"/>
          <w:szCs w:val="24"/>
        </w:rPr>
      </w:pPr>
      <w:r w:rsidRPr="00115924">
        <w:rPr>
          <w:sz w:val="24"/>
          <w:szCs w:val="24"/>
        </w:rPr>
        <w:t>изъять лишнее, неиспользуемое либо используемое не по назначению имущество, в случае нерационального и неэффективного использования имущества, закрепленного на праве оперативного управления за Школой, и распорядиться им по своему усмотрению;</w:t>
      </w:r>
    </w:p>
    <w:p w:rsidR="004B4213" w:rsidRPr="00115924" w:rsidRDefault="004B4213" w:rsidP="004A59B3">
      <w:pPr>
        <w:widowControl w:val="0"/>
        <w:numPr>
          <w:ilvl w:val="1"/>
          <w:numId w:val="9"/>
        </w:numPr>
        <w:tabs>
          <w:tab w:val="left" w:pos="0"/>
          <w:tab w:val="left" w:pos="1134"/>
        </w:tabs>
        <w:suppressAutoHyphens/>
        <w:autoSpaceDN/>
        <w:spacing w:line="276" w:lineRule="auto"/>
        <w:ind w:left="0" w:right="11" w:firstLine="709"/>
        <w:jc w:val="both"/>
        <w:rPr>
          <w:sz w:val="24"/>
          <w:szCs w:val="24"/>
        </w:rPr>
      </w:pPr>
      <w:r w:rsidRPr="00115924">
        <w:rPr>
          <w:sz w:val="24"/>
          <w:szCs w:val="24"/>
        </w:rPr>
        <w:t>пересматривать условия договора о закреплении имущества в порядке, предусмотренном законодательством;</w:t>
      </w:r>
    </w:p>
    <w:p w:rsidR="004B4213" w:rsidRPr="00115924" w:rsidRDefault="004B4213" w:rsidP="004A59B3">
      <w:pPr>
        <w:widowControl w:val="0"/>
        <w:numPr>
          <w:ilvl w:val="1"/>
          <w:numId w:val="9"/>
        </w:numPr>
        <w:tabs>
          <w:tab w:val="left" w:pos="0"/>
          <w:tab w:val="left" w:pos="1134"/>
        </w:tabs>
        <w:suppressAutoHyphens/>
        <w:autoSpaceDN/>
        <w:spacing w:line="276" w:lineRule="auto"/>
        <w:ind w:left="0" w:right="11" w:firstLine="709"/>
        <w:jc w:val="both"/>
        <w:rPr>
          <w:sz w:val="24"/>
          <w:szCs w:val="24"/>
        </w:rPr>
      </w:pPr>
      <w:r w:rsidRPr="00115924">
        <w:rPr>
          <w:sz w:val="24"/>
          <w:szCs w:val="24"/>
        </w:rPr>
        <w:t>вносить в установленном порядке изменения и дополнения в Устав Школы;</w:t>
      </w:r>
    </w:p>
    <w:p w:rsidR="004B4213" w:rsidRPr="00115924" w:rsidRDefault="004B4213" w:rsidP="004A59B3">
      <w:pPr>
        <w:widowControl w:val="0"/>
        <w:numPr>
          <w:ilvl w:val="1"/>
          <w:numId w:val="9"/>
        </w:numPr>
        <w:tabs>
          <w:tab w:val="left" w:pos="0"/>
          <w:tab w:val="left" w:pos="1134"/>
        </w:tabs>
        <w:suppressAutoHyphens/>
        <w:autoSpaceDN/>
        <w:spacing w:line="276" w:lineRule="auto"/>
        <w:ind w:left="0" w:right="11" w:firstLine="709"/>
        <w:jc w:val="both"/>
        <w:rPr>
          <w:sz w:val="24"/>
          <w:szCs w:val="24"/>
        </w:rPr>
      </w:pPr>
      <w:r w:rsidRPr="00115924">
        <w:rPr>
          <w:sz w:val="24"/>
          <w:szCs w:val="24"/>
        </w:rPr>
        <w:t>принимать необходимые меры в случае выявления нарушений в соответствии с законодательством Российской Федерации;</w:t>
      </w:r>
    </w:p>
    <w:p w:rsidR="00F0142E" w:rsidRPr="00115924" w:rsidRDefault="00F0142E" w:rsidP="004A59B3">
      <w:pPr>
        <w:widowControl w:val="0"/>
        <w:numPr>
          <w:ilvl w:val="1"/>
          <w:numId w:val="9"/>
        </w:numPr>
        <w:tabs>
          <w:tab w:val="left" w:pos="0"/>
          <w:tab w:val="left" w:pos="1134"/>
        </w:tabs>
        <w:suppressAutoHyphens/>
        <w:autoSpaceDN/>
        <w:spacing w:line="276" w:lineRule="auto"/>
        <w:ind w:left="0" w:right="11" w:firstLine="709"/>
        <w:jc w:val="both"/>
        <w:rPr>
          <w:sz w:val="24"/>
          <w:szCs w:val="24"/>
        </w:rPr>
      </w:pPr>
      <w:r w:rsidRPr="00115924">
        <w:rPr>
          <w:sz w:val="24"/>
          <w:szCs w:val="24"/>
        </w:rPr>
        <w:t>участвовать в работе органов самоуправления Школы через своих представителей;</w:t>
      </w:r>
    </w:p>
    <w:p w:rsidR="00F0142E" w:rsidRPr="00115924" w:rsidRDefault="00F0142E" w:rsidP="004A59B3">
      <w:pPr>
        <w:widowControl w:val="0"/>
        <w:numPr>
          <w:ilvl w:val="1"/>
          <w:numId w:val="9"/>
        </w:numPr>
        <w:tabs>
          <w:tab w:val="left" w:pos="0"/>
          <w:tab w:val="left" w:pos="1134"/>
        </w:tabs>
        <w:suppressAutoHyphens/>
        <w:autoSpaceDN/>
        <w:spacing w:line="276" w:lineRule="auto"/>
        <w:ind w:left="0" w:right="11" w:firstLine="709"/>
        <w:jc w:val="both"/>
        <w:rPr>
          <w:sz w:val="24"/>
          <w:szCs w:val="24"/>
        </w:rPr>
      </w:pPr>
      <w:r w:rsidRPr="00115924">
        <w:rPr>
          <w:sz w:val="24"/>
          <w:szCs w:val="24"/>
        </w:rPr>
        <w:t>получать информацию, отчет о деятельности Школы;</w:t>
      </w:r>
    </w:p>
    <w:p w:rsidR="00F0142E" w:rsidRPr="00115924" w:rsidRDefault="00F0142E" w:rsidP="004A59B3">
      <w:pPr>
        <w:widowControl w:val="0"/>
        <w:numPr>
          <w:ilvl w:val="1"/>
          <w:numId w:val="9"/>
        </w:numPr>
        <w:tabs>
          <w:tab w:val="left" w:pos="0"/>
          <w:tab w:val="left" w:pos="1134"/>
        </w:tabs>
        <w:suppressAutoHyphens/>
        <w:autoSpaceDN/>
        <w:spacing w:line="276" w:lineRule="auto"/>
        <w:ind w:left="0" w:right="11" w:firstLine="709"/>
        <w:jc w:val="both"/>
        <w:rPr>
          <w:sz w:val="24"/>
          <w:szCs w:val="24"/>
        </w:rPr>
      </w:pPr>
      <w:r w:rsidRPr="00115924">
        <w:rPr>
          <w:sz w:val="24"/>
          <w:szCs w:val="24"/>
        </w:rPr>
        <w:t>премировать работников Школы из собственного фонда;</w:t>
      </w:r>
    </w:p>
    <w:p w:rsidR="00F0142E" w:rsidRPr="00115924" w:rsidRDefault="00F0142E" w:rsidP="004A59B3">
      <w:pPr>
        <w:widowControl w:val="0"/>
        <w:numPr>
          <w:ilvl w:val="1"/>
          <w:numId w:val="9"/>
        </w:numPr>
        <w:tabs>
          <w:tab w:val="left" w:pos="0"/>
          <w:tab w:val="left" w:pos="1134"/>
        </w:tabs>
        <w:suppressAutoHyphens/>
        <w:autoSpaceDN/>
        <w:spacing w:line="276" w:lineRule="auto"/>
        <w:ind w:left="0" w:right="11" w:firstLine="709"/>
        <w:jc w:val="both"/>
        <w:rPr>
          <w:sz w:val="24"/>
          <w:szCs w:val="24"/>
        </w:rPr>
      </w:pPr>
      <w:r w:rsidRPr="00115924">
        <w:rPr>
          <w:sz w:val="24"/>
          <w:szCs w:val="24"/>
        </w:rPr>
        <w:t>иное, предусмотренное законодательством Российской Федерации.</w:t>
      </w:r>
    </w:p>
    <w:p w:rsidR="00F0142E" w:rsidRPr="00115924" w:rsidRDefault="00F0142E" w:rsidP="004A59B3">
      <w:pPr>
        <w:widowControl w:val="0"/>
        <w:numPr>
          <w:ilvl w:val="1"/>
          <w:numId w:val="17"/>
        </w:numPr>
        <w:tabs>
          <w:tab w:val="left" w:pos="0"/>
          <w:tab w:val="left" w:pos="1134"/>
        </w:tabs>
        <w:suppressAutoHyphens/>
        <w:autoSpaceDN/>
        <w:spacing w:line="276" w:lineRule="auto"/>
        <w:ind w:left="0" w:right="11" w:firstLine="709"/>
        <w:jc w:val="both"/>
        <w:rPr>
          <w:sz w:val="24"/>
          <w:szCs w:val="24"/>
        </w:rPr>
      </w:pPr>
      <w:r w:rsidRPr="00115924">
        <w:rPr>
          <w:sz w:val="24"/>
          <w:szCs w:val="24"/>
        </w:rPr>
        <w:t xml:space="preserve">К компетенции Управления образования администрации муниципального </w:t>
      </w:r>
      <w:r w:rsidR="00683846" w:rsidRPr="00115924">
        <w:rPr>
          <w:sz w:val="24"/>
          <w:szCs w:val="24"/>
        </w:rPr>
        <w:t xml:space="preserve">образования </w:t>
      </w:r>
      <w:r w:rsidRPr="00115924">
        <w:rPr>
          <w:sz w:val="24"/>
          <w:szCs w:val="24"/>
        </w:rPr>
        <w:t xml:space="preserve"> </w:t>
      </w:r>
      <w:r w:rsidR="00D912A6" w:rsidRPr="00115924">
        <w:rPr>
          <w:sz w:val="24"/>
          <w:szCs w:val="24"/>
        </w:rPr>
        <w:t>«</w:t>
      </w:r>
      <w:r w:rsidR="00683846" w:rsidRPr="00115924">
        <w:rPr>
          <w:sz w:val="24"/>
          <w:szCs w:val="24"/>
        </w:rPr>
        <w:t>Акуш</w:t>
      </w:r>
      <w:r w:rsidR="00D912A6" w:rsidRPr="00115924">
        <w:rPr>
          <w:sz w:val="24"/>
          <w:szCs w:val="24"/>
        </w:rPr>
        <w:t xml:space="preserve">инский район» Республики Дагестан </w:t>
      </w:r>
      <w:r w:rsidRPr="00115924">
        <w:rPr>
          <w:sz w:val="24"/>
          <w:szCs w:val="24"/>
        </w:rPr>
        <w:t>относится:</w:t>
      </w:r>
    </w:p>
    <w:p w:rsidR="00F0142E" w:rsidRPr="00115924" w:rsidRDefault="00F0142E" w:rsidP="004A59B3">
      <w:pPr>
        <w:widowControl w:val="0"/>
        <w:numPr>
          <w:ilvl w:val="1"/>
          <w:numId w:val="3"/>
        </w:numPr>
        <w:tabs>
          <w:tab w:val="left" w:pos="0"/>
          <w:tab w:val="left" w:pos="1134"/>
        </w:tabs>
        <w:suppressAutoHyphens/>
        <w:autoSpaceDN/>
        <w:spacing w:line="276" w:lineRule="auto"/>
        <w:ind w:left="0" w:right="11" w:firstLine="709"/>
        <w:jc w:val="both"/>
        <w:rPr>
          <w:sz w:val="24"/>
          <w:szCs w:val="24"/>
        </w:rPr>
      </w:pPr>
      <w:r w:rsidRPr="00115924">
        <w:rPr>
          <w:sz w:val="24"/>
          <w:szCs w:val="24"/>
        </w:rPr>
        <w:t>заключение трудового договора с руководителем (директором) Школы, от имени Учредителя, в установленном порядке, в соответствии с распорядительными документами Учредителя;</w:t>
      </w:r>
    </w:p>
    <w:p w:rsidR="00F0142E" w:rsidRPr="00115924" w:rsidRDefault="00F0142E" w:rsidP="004A59B3">
      <w:pPr>
        <w:widowControl w:val="0"/>
        <w:numPr>
          <w:ilvl w:val="1"/>
          <w:numId w:val="3"/>
        </w:numPr>
        <w:tabs>
          <w:tab w:val="left" w:pos="0"/>
          <w:tab w:val="left" w:pos="1134"/>
        </w:tabs>
        <w:suppressAutoHyphens/>
        <w:autoSpaceDN/>
        <w:spacing w:line="276" w:lineRule="auto"/>
        <w:ind w:left="0" w:right="11" w:firstLine="709"/>
        <w:jc w:val="both"/>
        <w:rPr>
          <w:sz w:val="24"/>
          <w:szCs w:val="24"/>
        </w:rPr>
      </w:pPr>
      <w:r w:rsidRPr="00115924">
        <w:rPr>
          <w:sz w:val="24"/>
          <w:szCs w:val="24"/>
        </w:rPr>
        <w:t>осуществление анализа и мониторинга состояния учебно</w:t>
      </w:r>
      <w:r w:rsidR="004B4213" w:rsidRPr="00115924">
        <w:rPr>
          <w:sz w:val="24"/>
          <w:szCs w:val="24"/>
        </w:rPr>
        <w:t>-</w:t>
      </w:r>
      <w:r w:rsidRPr="00115924">
        <w:rPr>
          <w:sz w:val="24"/>
          <w:szCs w:val="24"/>
        </w:rPr>
        <w:t>воспитательного процесса, создания в Школе необходимых условий для обучения, воспитания</w:t>
      </w:r>
      <w:r w:rsidR="00683846" w:rsidRPr="00115924">
        <w:rPr>
          <w:sz w:val="24"/>
          <w:szCs w:val="24"/>
        </w:rPr>
        <w:t>,</w:t>
      </w:r>
      <w:r w:rsidRPr="00115924">
        <w:rPr>
          <w:sz w:val="24"/>
          <w:szCs w:val="24"/>
        </w:rPr>
        <w:t xml:space="preserve"> охраны жизни и здоровья обучающихся и работников Школы;</w:t>
      </w:r>
    </w:p>
    <w:p w:rsidR="00F0142E" w:rsidRPr="00115924" w:rsidRDefault="00F0142E" w:rsidP="004A59B3">
      <w:pPr>
        <w:widowControl w:val="0"/>
        <w:numPr>
          <w:ilvl w:val="1"/>
          <w:numId w:val="3"/>
        </w:numPr>
        <w:tabs>
          <w:tab w:val="left" w:pos="0"/>
          <w:tab w:val="left" w:pos="1134"/>
        </w:tabs>
        <w:suppressAutoHyphens/>
        <w:autoSpaceDN/>
        <w:spacing w:line="276" w:lineRule="auto"/>
        <w:ind w:left="0" w:right="11" w:firstLine="709"/>
        <w:jc w:val="both"/>
        <w:rPr>
          <w:sz w:val="24"/>
          <w:szCs w:val="24"/>
        </w:rPr>
      </w:pPr>
      <w:r w:rsidRPr="00115924">
        <w:rPr>
          <w:sz w:val="24"/>
          <w:szCs w:val="24"/>
        </w:rPr>
        <w:t>иное, предусмотренное законодательством Российской Федерации.</w:t>
      </w:r>
    </w:p>
    <w:p w:rsidR="00F0142E" w:rsidRPr="00115924" w:rsidRDefault="00F0142E" w:rsidP="004A59B3">
      <w:pPr>
        <w:widowControl w:val="0"/>
        <w:numPr>
          <w:ilvl w:val="1"/>
          <w:numId w:val="17"/>
        </w:numPr>
        <w:tabs>
          <w:tab w:val="left" w:pos="0"/>
          <w:tab w:val="left" w:pos="1134"/>
        </w:tabs>
        <w:suppressAutoHyphens/>
        <w:autoSpaceDN/>
        <w:spacing w:line="276" w:lineRule="auto"/>
        <w:ind w:left="0" w:right="11" w:firstLine="709"/>
        <w:jc w:val="both"/>
        <w:rPr>
          <w:sz w:val="24"/>
          <w:szCs w:val="24"/>
        </w:rPr>
      </w:pPr>
      <w:r w:rsidRPr="00115924">
        <w:rPr>
          <w:sz w:val="24"/>
          <w:szCs w:val="24"/>
        </w:rPr>
        <w:t>Школа самостоятельна в осуществлении образовательного процесса, подборе и</w:t>
      </w:r>
      <w:r w:rsidR="004B4213" w:rsidRPr="00115924">
        <w:rPr>
          <w:sz w:val="24"/>
          <w:szCs w:val="24"/>
        </w:rPr>
        <w:t xml:space="preserve"> </w:t>
      </w:r>
      <w:r w:rsidRPr="00115924">
        <w:rPr>
          <w:sz w:val="24"/>
          <w:szCs w:val="24"/>
        </w:rPr>
        <w:t>расстановке кадров, научной, финансовой, хозяйственной деятельности</w:t>
      </w:r>
      <w:r w:rsidR="00C24762" w:rsidRPr="00115924">
        <w:rPr>
          <w:sz w:val="24"/>
          <w:szCs w:val="24"/>
        </w:rPr>
        <w:t>, разработке и принятии</w:t>
      </w:r>
      <w:r w:rsidR="007575F6" w:rsidRPr="00115924">
        <w:rPr>
          <w:sz w:val="24"/>
          <w:szCs w:val="24"/>
        </w:rPr>
        <w:t xml:space="preserve"> </w:t>
      </w:r>
      <w:r w:rsidR="00C24762" w:rsidRPr="00115924">
        <w:rPr>
          <w:sz w:val="24"/>
          <w:szCs w:val="24"/>
        </w:rPr>
        <w:t xml:space="preserve">локальных нормативных актов в соответствии с </w:t>
      </w:r>
      <w:r w:rsidR="00411244" w:rsidRPr="00115924">
        <w:rPr>
          <w:sz w:val="24"/>
          <w:szCs w:val="24"/>
        </w:rPr>
        <w:t>Федеральным законом «Об образовании в Российской Федерации»</w:t>
      </w:r>
      <w:r w:rsidRPr="00115924">
        <w:rPr>
          <w:sz w:val="24"/>
          <w:szCs w:val="24"/>
        </w:rPr>
        <w:t xml:space="preserve">, </w:t>
      </w:r>
      <w:r w:rsidR="00C24762" w:rsidRPr="00115924">
        <w:rPr>
          <w:sz w:val="24"/>
          <w:szCs w:val="24"/>
        </w:rPr>
        <w:t>иными нормативно-правовыми актами Российской Федерации</w:t>
      </w:r>
      <w:r w:rsidRPr="00115924">
        <w:rPr>
          <w:sz w:val="24"/>
          <w:szCs w:val="24"/>
        </w:rPr>
        <w:t xml:space="preserve"> и Уставом Школы.</w:t>
      </w:r>
    </w:p>
    <w:p w:rsidR="00F0142E" w:rsidRPr="00115924" w:rsidRDefault="00F0142E" w:rsidP="004A59B3">
      <w:pPr>
        <w:widowControl w:val="0"/>
        <w:numPr>
          <w:ilvl w:val="1"/>
          <w:numId w:val="17"/>
        </w:numPr>
        <w:tabs>
          <w:tab w:val="left" w:pos="0"/>
          <w:tab w:val="left" w:pos="1134"/>
        </w:tabs>
        <w:suppressAutoHyphens/>
        <w:autoSpaceDN/>
        <w:spacing w:line="276" w:lineRule="auto"/>
        <w:ind w:left="0" w:right="11" w:firstLine="709"/>
        <w:jc w:val="both"/>
        <w:rPr>
          <w:sz w:val="24"/>
          <w:szCs w:val="24"/>
        </w:rPr>
      </w:pPr>
      <w:r w:rsidRPr="00115924">
        <w:rPr>
          <w:sz w:val="24"/>
          <w:szCs w:val="24"/>
        </w:rPr>
        <w:t>К компетенции Школы относятся:</w:t>
      </w:r>
    </w:p>
    <w:p w:rsidR="00F0142E" w:rsidRPr="00115924" w:rsidRDefault="00891C4A"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м</w:t>
      </w:r>
      <w:r w:rsidR="00F0142E" w:rsidRPr="00115924">
        <w:rPr>
          <w:sz w:val="24"/>
          <w:szCs w:val="24"/>
        </w:rPr>
        <w:t>атериально</w:t>
      </w:r>
      <w:r w:rsidRPr="00115924">
        <w:rPr>
          <w:sz w:val="24"/>
          <w:szCs w:val="24"/>
        </w:rPr>
        <w:t>-</w:t>
      </w:r>
      <w:r w:rsidR="00F0142E" w:rsidRPr="00115924">
        <w:rPr>
          <w:sz w:val="24"/>
          <w:szCs w:val="24"/>
        </w:rPr>
        <w:t xml:space="preserve">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r w:rsidR="00072D00" w:rsidRPr="00115924">
        <w:rPr>
          <w:sz w:val="24"/>
          <w:szCs w:val="24"/>
        </w:rPr>
        <w:t>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00F0142E" w:rsidRPr="00115924">
        <w:rPr>
          <w:sz w:val="24"/>
          <w:szCs w:val="24"/>
        </w:rPr>
        <w:t>;</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привлечение для осуществления деятельности, предусмотренной настоящим Уставом, дополнительных источников финансирования и материальных средств;</w:t>
      </w:r>
    </w:p>
    <w:p w:rsidR="00F0142E" w:rsidRPr="00115924" w:rsidRDefault="00F0142E" w:rsidP="004A59B3">
      <w:pPr>
        <w:tabs>
          <w:tab w:val="left" w:pos="993"/>
          <w:tab w:val="left" w:pos="1134"/>
        </w:tabs>
        <w:spacing w:line="276" w:lineRule="auto"/>
        <w:ind w:firstLine="709"/>
        <w:jc w:val="both"/>
        <w:rPr>
          <w:sz w:val="24"/>
          <w:szCs w:val="24"/>
        </w:rPr>
      </w:pPr>
      <w:r w:rsidRPr="00115924">
        <w:rPr>
          <w:sz w:val="24"/>
          <w:szCs w:val="24"/>
        </w:rPr>
        <w:t>-   предоставление Учредителю и общественности  ежегодного отчета о поступлении и расходовании финансовых и материальных средств, а так же отчета о результатах деятельности Школы (самообследования);</w:t>
      </w:r>
    </w:p>
    <w:p w:rsidR="00021A9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 xml:space="preserve">прием на работу </w:t>
      </w:r>
      <w:r w:rsidR="00021A9E" w:rsidRPr="00115924">
        <w:rPr>
          <w:sz w:val="24"/>
          <w:szCs w:val="24"/>
        </w:rPr>
        <w:t xml:space="preserve">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w:t>
      </w:r>
      <w:r w:rsidRPr="00115924">
        <w:rPr>
          <w:sz w:val="24"/>
          <w:szCs w:val="24"/>
        </w:rPr>
        <w:t xml:space="preserve"> </w:t>
      </w:r>
      <w:r w:rsidR="00021A9E" w:rsidRPr="00115924">
        <w:rPr>
          <w:sz w:val="24"/>
          <w:szCs w:val="24"/>
        </w:rPr>
        <w:t>образования работников;</w:t>
      </w:r>
    </w:p>
    <w:p w:rsidR="00F0142E" w:rsidRPr="00115924" w:rsidRDefault="00021A9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 xml:space="preserve"> </w:t>
      </w:r>
      <w:r w:rsidR="00F0142E" w:rsidRPr="00115924">
        <w:rPr>
          <w:sz w:val="24"/>
          <w:szCs w:val="24"/>
        </w:rPr>
        <w:t xml:space="preserve">использование и совершенствование </w:t>
      </w:r>
      <w:r w:rsidRPr="00115924">
        <w:rPr>
          <w:sz w:val="24"/>
          <w:szCs w:val="24"/>
        </w:rPr>
        <w:t>методов обучения и воспитания</w:t>
      </w:r>
      <w:r w:rsidR="00F0142E" w:rsidRPr="00115924">
        <w:rPr>
          <w:sz w:val="24"/>
          <w:szCs w:val="24"/>
        </w:rPr>
        <w:t>,</w:t>
      </w:r>
      <w:r w:rsidRPr="00115924">
        <w:rPr>
          <w:sz w:val="24"/>
          <w:szCs w:val="24"/>
        </w:rPr>
        <w:t xml:space="preserve"> </w:t>
      </w:r>
      <w:r w:rsidRPr="00115924">
        <w:rPr>
          <w:sz w:val="24"/>
          <w:szCs w:val="24"/>
        </w:rPr>
        <w:lastRenderedPageBreak/>
        <w:t>образовательных технологий,</w:t>
      </w:r>
      <w:r w:rsidR="00F0142E" w:rsidRPr="00115924">
        <w:rPr>
          <w:sz w:val="24"/>
          <w:szCs w:val="24"/>
        </w:rPr>
        <w:t xml:space="preserve"> в том числе электронного обучения, дистанционных образовательных технологий;</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разработка и утверждение образовательных программ и учебных планов;</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 xml:space="preserve">разработка и утверждение по согласованию с Управлением образования </w:t>
      </w:r>
      <w:r w:rsidR="00683846" w:rsidRPr="00115924">
        <w:rPr>
          <w:sz w:val="24"/>
          <w:szCs w:val="24"/>
        </w:rPr>
        <w:t xml:space="preserve"> </w:t>
      </w:r>
      <w:r w:rsidRPr="00115924">
        <w:rPr>
          <w:sz w:val="24"/>
          <w:szCs w:val="24"/>
        </w:rPr>
        <w:t xml:space="preserve">администрации муниципального </w:t>
      </w:r>
      <w:r w:rsidR="00683846" w:rsidRPr="00115924">
        <w:rPr>
          <w:sz w:val="24"/>
          <w:szCs w:val="24"/>
        </w:rPr>
        <w:t xml:space="preserve">образования </w:t>
      </w:r>
      <w:r w:rsidRPr="00115924">
        <w:rPr>
          <w:sz w:val="24"/>
          <w:szCs w:val="24"/>
        </w:rPr>
        <w:t xml:space="preserve"> </w:t>
      </w:r>
      <w:r w:rsidR="00683846" w:rsidRPr="00115924">
        <w:rPr>
          <w:sz w:val="24"/>
          <w:szCs w:val="24"/>
        </w:rPr>
        <w:t>«Акуш</w:t>
      </w:r>
      <w:r w:rsidR="00D912A6" w:rsidRPr="00115924">
        <w:rPr>
          <w:sz w:val="24"/>
          <w:szCs w:val="24"/>
        </w:rPr>
        <w:t xml:space="preserve">инский район» Республики Дагестан </w:t>
      </w:r>
      <w:r w:rsidR="00021A9E" w:rsidRPr="00115924">
        <w:rPr>
          <w:sz w:val="24"/>
          <w:szCs w:val="24"/>
        </w:rPr>
        <w:t xml:space="preserve">программы развития  Школы, </w:t>
      </w:r>
      <w:r w:rsidRPr="00115924">
        <w:rPr>
          <w:sz w:val="24"/>
          <w:szCs w:val="24"/>
        </w:rPr>
        <w:t>годовых календарных учебных графиков;</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установление заработной платы работников Школы, в том числе надбавок и доплат к должностным окладам, пор</w:t>
      </w:r>
      <w:r w:rsidR="00683846" w:rsidRPr="00115924">
        <w:rPr>
          <w:sz w:val="24"/>
          <w:szCs w:val="24"/>
        </w:rPr>
        <w:t>ядка и размеров их премирования, распределение  стимулирующей части  оплаты  труда, согласно Положения  о  распределении  стимулирующей части  оплаты  труда  и  законодательства Российской  Федерации.</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разработка и принятие Устава коллективом Школы для внесения его на утверждение;</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 xml:space="preserve">разработка и принятие Правил внутреннего трудового распорядка Школы и других локальных </w:t>
      </w:r>
      <w:r w:rsidR="00021A9E" w:rsidRPr="00115924">
        <w:rPr>
          <w:sz w:val="24"/>
          <w:szCs w:val="24"/>
        </w:rPr>
        <w:t xml:space="preserve">нормативных </w:t>
      </w:r>
      <w:r w:rsidRPr="00115924">
        <w:rPr>
          <w:sz w:val="24"/>
          <w:szCs w:val="24"/>
        </w:rPr>
        <w:t>актов;</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 xml:space="preserve">самостоятельное формирование контингента обучающихся в соответствии с Типовым положением об общеобразовательном учреждении и </w:t>
      </w:r>
      <w:r w:rsidR="00411244" w:rsidRPr="00115924">
        <w:rPr>
          <w:sz w:val="24"/>
          <w:szCs w:val="24"/>
        </w:rPr>
        <w:t>Федеральным законом «Об образовании в Российской Федерации»</w:t>
      </w:r>
      <w:r w:rsidRPr="00115924">
        <w:rPr>
          <w:sz w:val="24"/>
          <w:szCs w:val="24"/>
        </w:rPr>
        <w:t>;</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самостоятельное осуществление образовательного процесса в соответствии с Уставом Школы, лицензией и свидетельством о государственной аккредитации;</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 xml:space="preserve">осуществление текущего контроля успеваемости и промежуточной аттестации обучающихся Школы в соответствии с Уставом и требованиями </w:t>
      </w:r>
      <w:r w:rsidR="00FA2E1A" w:rsidRPr="00115924">
        <w:rPr>
          <w:sz w:val="24"/>
          <w:szCs w:val="24"/>
        </w:rPr>
        <w:t>Федерального закона «Об образовании в Российской Федерации»</w:t>
      </w:r>
      <w:r w:rsidRPr="00115924">
        <w:rPr>
          <w:sz w:val="24"/>
          <w:szCs w:val="24"/>
        </w:rPr>
        <w:t>;</w:t>
      </w:r>
    </w:p>
    <w:p w:rsidR="00CA4F61" w:rsidRPr="00115924" w:rsidRDefault="00CA4F61"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A4F61" w:rsidRPr="00115924" w:rsidRDefault="00CA4F61"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проведение самообследования, обеспечение  функционирования внутренней системы оценки качества образования;</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создание в Школе необходимых условий для организации питания и  медицинского обслуживания обучающихся, контроль за организацией питания и  медицинского обслуживания в целях охраны и укрепления здоровья обучающихся и работников Школы;</w:t>
      </w:r>
    </w:p>
    <w:p w:rsidR="00CA4F61" w:rsidRPr="00115924" w:rsidRDefault="00CA4F61"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создание условий для занятия физической культурой и спортом;</w:t>
      </w:r>
    </w:p>
    <w:p w:rsidR="00CA4F61" w:rsidRPr="00115924" w:rsidRDefault="00CA4F61"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установление требований к одежде обучающихся (единая школьная форма);</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координация в Школе деятельности общественных (в том числе детских и молодежных) организаций (объединений), не запрещенной законом;</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содействие деятельности учительских (педагогических) организаций и методических объединений;</w:t>
      </w:r>
    </w:p>
    <w:p w:rsidR="00F0142E" w:rsidRPr="00115924" w:rsidRDefault="00F0142E" w:rsidP="004A59B3">
      <w:pPr>
        <w:widowControl w:val="0"/>
        <w:numPr>
          <w:ilvl w:val="1"/>
          <w:numId w:val="11"/>
        </w:numPr>
        <w:tabs>
          <w:tab w:val="left" w:pos="0"/>
          <w:tab w:val="left" w:pos="1134"/>
        </w:tabs>
        <w:suppressAutoHyphens/>
        <w:autoSpaceDN/>
        <w:spacing w:line="276" w:lineRule="auto"/>
        <w:ind w:left="0" w:right="11" w:firstLine="709"/>
        <w:jc w:val="both"/>
        <w:rPr>
          <w:sz w:val="24"/>
          <w:szCs w:val="24"/>
        </w:rPr>
      </w:pPr>
      <w:r w:rsidRPr="00115924">
        <w:rPr>
          <w:sz w:val="24"/>
          <w:szCs w:val="24"/>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FA2E1A" w:rsidRPr="00115924" w:rsidRDefault="00F0142E" w:rsidP="004A59B3">
      <w:pPr>
        <w:widowControl w:val="0"/>
        <w:numPr>
          <w:ilvl w:val="1"/>
          <w:numId w:val="11"/>
        </w:numPr>
        <w:tabs>
          <w:tab w:val="left" w:pos="1134"/>
        </w:tabs>
        <w:suppressAutoHyphens/>
        <w:autoSpaceDN/>
        <w:spacing w:line="276" w:lineRule="auto"/>
        <w:ind w:left="0" w:right="11" w:firstLine="709"/>
        <w:jc w:val="both"/>
        <w:rPr>
          <w:sz w:val="24"/>
          <w:szCs w:val="24"/>
        </w:rPr>
      </w:pPr>
      <w:r w:rsidRPr="00115924">
        <w:rPr>
          <w:sz w:val="24"/>
          <w:szCs w:val="24"/>
        </w:rPr>
        <w:t xml:space="preserve">обеспечение создания и ведения официального сайта Школы в сети «Интернет» в соответствии с требованиями, установленными </w:t>
      </w:r>
      <w:r w:rsidR="00FA2E1A" w:rsidRPr="00115924">
        <w:rPr>
          <w:sz w:val="24"/>
          <w:szCs w:val="24"/>
        </w:rPr>
        <w:t>Федеральным законом «Об образовании в Российской Федерации»;</w:t>
      </w:r>
    </w:p>
    <w:p w:rsidR="00F0142E" w:rsidRPr="00115924" w:rsidRDefault="00F0142E" w:rsidP="004A59B3">
      <w:pPr>
        <w:widowControl w:val="0"/>
        <w:numPr>
          <w:ilvl w:val="1"/>
          <w:numId w:val="11"/>
        </w:numPr>
        <w:tabs>
          <w:tab w:val="left" w:pos="1134"/>
        </w:tabs>
        <w:suppressAutoHyphens/>
        <w:autoSpaceDN/>
        <w:spacing w:line="276" w:lineRule="auto"/>
        <w:ind w:left="0" w:right="11" w:firstLine="709"/>
        <w:jc w:val="both"/>
        <w:rPr>
          <w:sz w:val="24"/>
          <w:szCs w:val="24"/>
        </w:rPr>
      </w:pPr>
      <w:r w:rsidRPr="00115924">
        <w:rPr>
          <w:sz w:val="24"/>
          <w:szCs w:val="24"/>
        </w:rPr>
        <w:t>осуществление иной деятельности, не запрещенной законодательством Российской Федерации и предусмотренной Уставом Школы.</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5.8. Школа обязана:</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lastRenderedPageBreak/>
        <w:t>- обеспечить своевременно и в полном объеме выплату работникам заработной платы в соответствии с действующим законодательством;</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xml:space="preserve">- осуществлять оперативный и бухгалтерский учет результатов финансово-хозяйственной и иной деятельности, вести </w:t>
      </w:r>
      <w:r w:rsidR="00D44EEB" w:rsidRPr="00115924">
        <w:rPr>
          <w:sz w:val="24"/>
          <w:szCs w:val="24"/>
        </w:rPr>
        <w:t>статистическую отчетность, предо</w:t>
      </w:r>
      <w:r w:rsidRPr="00115924">
        <w:rPr>
          <w:sz w:val="24"/>
          <w:szCs w:val="24"/>
        </w:rPr>
        <w:t>ставлять отчет о результатах деятельности в соответствующие органы в порядке и сроки, установленные действующим законодательством;</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ежегодно в установленном порядке предоставлять Учредителю сведения об име</w:t>
      </w:r>
      <w:r w:rsidR="00D44EEB" w:rsidRPr="00115924">
        <w:rPr>
          <w:sz w:val="24"/>
          <w:szCs w:val="24"/>
        </w:rPr>
        <w:t>юще</w:t>
      </w:r>
      <w:r w:rsidRPr="00115924">
        <w:rPr>
          <w:sz w:val="24"/>
          <w:szCs w:val="24"/>
        </w:rPr>
        <w:t>мся имуществе;</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сохранность, рациональное и эффективное использование закрепленного за ней имущества.</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5.9.</w:t>
      </w:r>
      <w:r w:rsidR="00891C4A" w:rsidRPr="00115924">
        <w:rPr>
          <w:sz w:val="24"/>
          <w:szCs w:val="24"/>
        </w:rPr>
        <w:t xml:space="preserve"> </w:t>
      </w:r>
      <w:r w:rsidRPr="00115924">
        <w:rPr>
          <w:sz w:val="24"/>
          <w:szCs w:val="24"/>
        </w:rPr>
        <w:t>Формами самоуправления в Школе являются общее собрание, педагогический совет,  общешкольный родительский комитет</w:t>
      </w:r>
      <w:r w:rsidR="00B45EEB" w:rsidRPr="00115924">
        <w:rPr>
          <w:sz w:val="24"/>
          <w:szCs w:val="24"/>
        </w:rPr>
        <w:t>, управляющий совет</w:t>
      </w:r>
      <w:r w:rsidRPr="00115924">
        <w:rPr>
          <w:sz w:val="24"/>
          <w:szCs w:val="24"/>
        </w:rPr>
        <w:t>. В Школе могут быть образованы и иные формы самоуправления, которые в своей деятельности руководствуются соответствующими положениями.</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5.10. Высшим органом самоуправления Школы является  общее собрание. Общее собрание – это собрание всех работников Школы, председателя общешкольного родительского комитета, двух представителей от старшеклассников, избираемых на общем собрании обучающихся. Общее собрание  собирается не реже двух раз в год и считается правомочным, если на нем присутствует не менее 2/3 числа членов собрания. Для ведения общего  собрания открытым голосованием избираются председатель и секретарь. Решения общего собрания  принимаются открытым голосованием.</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5.11. Общее собрание:</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 определяет направление хозяйственно-экономической деятельности Школы;</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 принимает устав Школы, изменения и дополнения к нему;</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 рассматривает и принимает Правила внутреннего трудового распорядка и другие локальные акты;</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 обсуждает и принимает программу развития Школы;</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 обсуждает Коллективный договор о социальном партнерстве;</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  принимает решения о награждении работников Школы;</w:t>
      </w:r>
    </w:p>
    <w:p w:rsidR="00F0142E" w:rsidRPr="00115924" w:rsidRDefault="00F0142E" w:rsidP="004A59B3">
      <w:pPr>
        <w:pStyle w:val="ad"/>
        <w:tabs>
          <w:tab w:val="left" w:pos="1134"/>
        </w:tabs>
        <w:spacing w:after="0" w:line="276" w:lineRule="auto"/>
        <w:ind w:firstLine="709"/>
        <w:jc w:val="both"/>
        <w:rPr>
          <w:sz w:val="24"/>
          <w:szCs w:val="24"/>
        </w:rPr>
      </w:pPr>
      <w:r w:rsidRPr="00115924">
        <w:rPr>
          <w:sz w:val="24"/>
          <w:szCs w:val="24"/>
        </w:rPr>
        <w:t>- рассматривает иные вопросы, не отнесенные к компетенции педагогического совета и директора Школы.</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иное, в соответствии с Положением об общем собрании.</w:t>
      </w:r>
    </w:p>
    <w:p w:rsidR="00F0142E" w:rsidRPr="00115924" w:rsidRDefault="00F0142E" w:rsidP="004A59B3">
      <w:pPr>
        <w:pStyle w:val="af"/>
        <w:tabs>
          <w:tab w:val="left" w:pos="1134"/>
        </w:tabs>
        <w:spacing w:line="276" w:lineRule="auto"/>
        <w:ind w:left="0" w:firstLine="709"/>
        <w:jc w:val="both"/>
        <w:rPr>
          <w:sz w:val="24"/>
          <w:szCs w:val="24"/>
        </w:rPr>
      </w:pPr>
      <w:r w:rsidRPr="00115924">
        <w:rPr>
          <w:sz w:val="24"/>
          <w:szCs w:val="24"/>
        </w:rPr>
        <w:t>5.1</w:t>
      </w:r>
      <w:r w:rsidR="001159BD" w:rsidRPr="00115924">
        <w:rPr>
          <w:sz w:val="24"/>
          <w:szCs w:val="24"/>
        </w:rPr>
        <w:t>2</w:t>
      </w:r>
      <w:r w:rsidRPr="00115924">
        <w:rPr>
          <w:sz w:val="24"/>
          <w:szCs w:val="24"/>
        </w:rPr>
        <w:t>. Деятельность педагогического совета Школы определяется Положением о</w:t>
      </w:r>
      <w:r w:rsidR="004B4213" w:rsidRPr="00115924">
        <w:rPr>
          <w:sz w:val="24"/>
          <w:szCs w:val="24"/>
        </w:rPr>
        <w:t xml:space="preserve"> </w:t>
      </w:r>
      <w:r w:rsidRPr="00115924">
        <w:rPr>
          <w:sz w:val="24"/>
          <w:szCs w:val="24"/>
        </w:rPr>
        <w:t>педагогическом совете. В состав педагогического совета входят все педагогические работники. Председателем педагогического совета является директор Школы. На заседания педагогического совета мо</w:t>
      </w:r>
      <w:r w:rsidR="001159BD" w:rsidRPr="00115924">
        <w:rPr>
          <w:sz w:val="24"/>
          <w:szCs w:val="24"/>
        </w:rPr>
        <w:t>жет</w:t>
      </w:r>
      <w:r w:rsidRPr="00115924">
        <w:rPr>
          <w:sz w:val="24"/>
          <w:szCs w:val="24"/>
        </w:rPr>
        <w:t xml:space="preserve"> приглашаться председатель общешкольного родительского комитета с правом совещательного голоса.</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5.1</w:t>
      </w:r>
      <w:r w:rsidR="001159BD" w:rsidRPr="00115924">
        <w:rPr>
          <w:sz w:val="24"/>
          <w:szCs w:val="24"/>
        </w:rPr>
        <w:t>3</w:t>
      </w:r>
      <w:r w:rsidRPr="00115924">
        <w:rPr>
          <w:sz w:val="24"/>
          <w:szCs w:val="24"/>
        </w:rPr>
        <w:t>. Педагогический совет:</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принимает планы работы Школы;</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определяет направления образовательной деятельности;</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отбирает и утверждает образовательные программы и технологии;</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принимает решение о проведении промежуточной аттестации освоения образовательных программ обучающимися по результатам учебного года, о допуске обучающихся к итоговой аттестации, о переводе обучающихся  в следующий класс, об условном переводе обучающихся, об оставлении обучающихся  на  повторное обучение,  о выдаче соот</w:t>
      </w:r>
      <w:r w:rsidRPr="00115924">
        <w:rPr>
          <w:sz w:val="24"/>
          <w:szCs w:val="24"/>
        </w:rPr>
        <w:lastRenderedPageBreak/>
        <w:t>ветствующих документов государственного образца о соответствующем  уровне  образования, о награждении обучающихся за успехи в учении;</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рекомендует родителям (законным представителям) направление обучающихся на  обследование  на  районную психолого-медико-педагогическую комиссию;</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принимает решение об исключении обучающихся из Школы;</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принимает решение о внедрении в практическую деятельность педагогических работников достижений педагогической науки и передового педагогического опыта;</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обсуждает вопросы содержания, форм и методов образовательного процесса, планирования образовательной деятельности;</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рассматривает вопросы повышения квалификации и переподготовки кадров;</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обсуждает и принимает Программу развития Школы;</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определяет список учебников в соответствии с утверждёнными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 xml:space="preserve">- иное, в соответствии с Положением о педагогическом </w:t>
      </w:r>
      <w:r w:rsidR="0085402E" w:rsidRPr="00115924">
        <w:rPr>
          <w:sz w:val="24"/>
          <w:szCs w:val="24"/>
        </w:rPr>
        <w:t>с</w:t>
      </w:r>
      <w:r w:rsidRPr="00115924">
        <w:rPr>
          <w:sz w:val="24"/>
          <w:szCs w:val="24"/>
        </w:rPr>
        <w:t>овете.</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5.1</w:t>
      </w:r>
      <w:r w:rsidR="001159BD" w:rsidRPr="00115924">
        <w:rPr>
          <w:sz w:val="24"/>
          <w:szCs w:val="24"/>
        </w:rPr>
        <w:t>4</w:t>
      </w:r>
      <w:r w:rsidRPr="00115924">
        <w:rPr>
          <w:sz w:val="24"/>
          <w:szCs w:val="24"/>
        </w:rPr>
        <w:t>. Заседания педагогического совета проводятся не реже одного раза в четверть в соответствии с планом работы Школы и являются правомочными, если на них присутствуют не менее 2/3 состава педагогических работников.</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5.1</w:t>
      </w:r>
      <w:r w:rsidR="001159BD" w:rsidRPr="00115924">
        <w:rPr>
          <w:sz w:val="24"/>
          <w:szCs w:val="24"/>
        </w:rPr>
        <w:t>5</w:t>
      </w:r>
      <w:r w:rsidR="0085402E" w:rsidRPr="00115924">
        <w:rPr>
          <w:sz w:val="24"/>
          <w:szCs w:val="24"/>
        </w:rPr>
        <w:t>.</w:t>
      </w:r>
      <w:r w:rsidRPr="00115924">
        <w:rPr>
          <w:sz w:val="24"/>
          <w:szCs w:val="24"/>
        </w:rPr>
        <w:t xml:space="preserve"> Решение педагогического совета считается принятым, если за него</w:t>
      </w:r>
      <w:r w:rsidR="004B4213" w:rsidRPr="00115924">
        <w:rPr>
          <w:sz w:val="24"/>
          <w:szCs w:val="24"/>
        </w:rPr>
        <w:t xml:space="preserve"> </w:t>
      </w:r>
      <w:r w:rsidRPr="00115924">
        <w:rPr>
          <w:sz w:val="24"/>
          <w:szCs w:val="24"/>
        </w:rPr>
        <w:t>проголосовало более половины присутствующих, носит рекомендательный характер и реализуется на основании приказов директора Школы.</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5.</w:t>
      </w:r>
      <w:r w:rsidR="001159BD" w:rsidRPr="00115924">
        <w:rPr>
          <w:sz w:val="24"/>
          <w:szCs w:val="24"/>
        </w:rPr>
        <w:t>16</w:t>
      </w:r>
      <w:r w:rsidRPr="00115924">
        <w:rPr>
          <w:sz w:val="24"/>
          <w:szCs w:val="24"/>
        </w:rPr>
        <w:t>.  В Школе действуют общешкольный и классные родительские комитеты (на</w:t>
      </w:r>
      <w:r w:rsidR="004B4213" w:rsidRPr="00115924">
        <w:rPr>
          <w:sz w:val="24"/>
          <w:szCs w:val="24"/>
        </w:rPr>
        <w:t xml:space="preserve"> </w:t>
      </w:r>
      <w:r w:rsidRPr="00115924">
        <w:rPr>
          <w:sz w:val="24"/>
          <w:szCs w:val="24"/>
        </w:rPr>
        <w:t>основании Положения об общешкольном родительском комитете), задачами которых являются содействие Школе, обеспечение единства требований к обучающимся со стороны педагогов и родителей (законных представителей),  оказание помощи Школе в воспитании и обучении обучающихся.</w:t>
      </w:r>
    </w:p>
    <w:p w:rsidR="00B45EEB" w:rsidRPr="00115924" w:rsidRDefault="00B45EEB" w:rsidP="00B45EEB">
      <w:pPr>
        <w:autoSpaceDE/>
        <w:autoSpaceDN/>
        <w:spacing w:before="100" w:beforeAutospacing="1" w:after="100" w:afterAutospacing="1"/>
        <w:rPr>
          <w:color w:val="000000"/>
          <w:sz w:val="24"/>
          <w:szCs w:val="24"/>
        </w:rPr>
      </w:pPr>
      <w:r w:rsidRPr="00115924">
        <w:rPr>
          <w:bCs/>
          <w:color w:val="000000"/>
          <w:sz w:val="24"/>
          <w:szCs w:val="24"/>
        </w:rPr>
        <w:t>5.17</w:t>
      </w:r>
      <w:r w:rsidRPr="00115924">
        <w:rPr>
          <w:color w:val="000000"/>
          <w:sz w:val="24"/>
          <w:szCs w:val="24"/>
        </w:rPr>
        <w:t>. </w:t>
      </w:r>
      <w:r w:rsidRPr="00115924">
        <w:rPr>
          <w:bCs/>
          <w:color w:val="000000"/>
          <w:sz w:val="24"/>
          <w:szCs w:val="24"/>
        </w:rPr>
        <w:t>Управляющий совет</w:t>
      </w:r>
      <w:r w:rsidRPr="00115924">
        <w:rPr>
          <w:color w:val="000000"/>
          <w:sz w:val="24"/>
          <w:szCs w:val="24"/>
        </w:rPr>
        <w:t> – это коллегиальный, представительный орган управления Школой.</w:t>
      </w:r>
    </w:p>
    <w:p w:rsidR="00B45EEB" w:rsidRPr="00115924" w:rsidRDefault="00B45EEB" w:rsidP="00B45EEB">
      <w:pPr>
        <w:autoSpaceDE/>
        <w:autoSpaceDN/>
        <w:spacing w:before="100" w:beforeAutospacing="1" w:after="100" w:afterAutospacing="1"/>
        <w:rPr>
          <w:color w:val="000000"/>
          <w:sz w:val="24"/>
          <w:szCs w:val="24"/>
        </w:rPr>
      </w:pPr>
      <w:r w:rsidRPr="00115924">
        <w:rPr>
          <w:color w:val="000000"/>
          <w:sz w:val="24"/>
          <w:szCs w:val="24"/>
        </w:rPr>
        <w:t>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школы, представители обслуживающего и вспомогательного персонала, представители  обучающихся третьей и второй ступеней общего образования, представители Учредителя, попечители, иные граждане, заинтересованные в развитии Школы.</w:t>
      </w:r>
    </w:p>
    <w:p w:rsidR="00B45EEB" w:rsidRPr="00115924" w:rsidRDefault="00B45EEB" w:rsidP="00B45EEB">
      <w:pPr>
        <w:autoSpaceDE/>
        <w:autoSpaceDN/>
        <w:spacing w:before="100" w:beforeAutospacing="1" w:after="100" w:afterAutospacing="1"/>
        <w:rPr>
          <w:color w:val="000000"/>
          <w:sz w:val="24"/>
          <w:szCs w:val="24"/>
        </w:rPr>
      </w:pPr>
      <w:r w:rsidRPr="00115924">
        <w:rPr>
          <w:bCs/>
          <w:color w:val="000000"/>
          <w:sz w:val="24"/>
          <w:szCs w:val="24"/>
        </w:rPr>
        <w:t>5.17.1</w:t>
      </w:r>
      <w:r w:rsidRPr="00115924">
        <w:rPr>
          <w:color w:val="000000"/>
          <w:sz w:val="24"/>
          <w:szCs w:val="24"/>
        </w:rPr>
        <w:t>. Формирование состава Управляющего совета осуществляется за счет процедур: выборов, делегирования, назначения, кооптации и вхождения по должности. Процесс формирования Управляющего совета регламентируется локальным актом Школы - «Положение об Управляющем совете».</w:t>
      </w:r>
    </w:p>
    <w:p w:rsidR="00B45EEB" w:rsidRPr="00115924" w:rsidRDefault="00B45EEB" w:rsidP="00B45EEB">
      <w:pPr>
        <w:autoSpaceDE/>
        <w:autoSpaceDN/>
        <w:spacing w:before="100" w:beforeAutospacing="1" w:after="100" w:afterAutospacing="1"/>
        <w:rPr>
          <w:color w:val="000000"/>
          <w:sz w:val="24"/>
          <w:szCs w:val="24"/>
        </w:rPr>
      </w:pPr>
      <w:r w:rsidRPr="00115924">
        <w:rPr>
          <w:bCs/>
          <w:color w:val="000000"/>
          <w:sz w:val="24"/>
          <w:szCs w:val="24"/>
        </w:rPr>
        <w:t>5.17.2</w:t>
      </w:r>
      <w:r w:rsidRPr="00115924">
        <w:rPr>
          <w:color w:val="000000"/>
          <w:sz w:val="24"/>
          <w:szCs w:val="24"/>
        </w:rPr>
        <w:t>. Состав Управляющего совета избирается сроком на 3 года.</w:t>
      </w:r>
    </w:p>
    <w:p w:rsidR="00B45EEB" w:rsidRPr="00115924" w:rsidRDefault="00B45EEB" w:rsidP="00B45EEB">
      <w:pPr>
        <w:autoSpaceDE/>
        <w:autoSpaceDN/>
        <w:spacing w:before="100" w:beforeAutospacing="1" w:after="100" w:afterAutospacing="1"/>
        <w:rPr>
          <w:color w:val="000000"/>
          <w:sz w:val="24"/>
          <w:szCs w:val="24"/>
        </w:rPr>
      </w:pPr>
      <w:r w:rsidRPr="00115924">
        <w:rPr>
          <w:color w:val="000000"/>
          <w:sz w:val="24"/>
          <w:szCs w:val="24"/>
        </w:rPr>
        <w:t>Председатель Управляющего совета избирается из состава Управляющего совета. Председателем Управляющего совета не могут быть избраны: директор учреждения, представитель Учредителя, представитель обучающихся, не достигший возраста 18 лет. </w:t>
      </w:r>
    </w:p>
    <w:p w:rsidR="00B45EEB" w:rsidRPr="00115924" w:rsidRDefault="00B45EEB" w:rsidP="00B45EEB">
      <w:pPr>
        <w:autoSpaceDE/>
        <w:autoSpaceDN/>
        <w:spacing w:before="100" w:beforeAutospacing="1" w:after="100" w:afterAutospacing="1"/>
        <w:rPr>
          <w:color w:val="000000"/>
          <w:sz w:val="24"/>
          <w:szCs w:val="24"/>
        </w:rPr>
      </w:pPr>
      <w:r w:rsidRPr="00115924">
        <w:rPr>
          <w:bCs/>
          <w:color w:val="000000"/>
          <w:sz w:val="24"/>
          <w:szCs w:val="24"/>
        </w:rPr>
        <w:lastRenderedPageBreak/>
        <w:t>5.17.3.</w:t>
      </w:r>
      <w:r w:rsidRPr="00115924">
        <w:rPr>
          <w:color w:val="000000"/>
          <w:sz w:val="24"/>
          <w:szCs w:val="24"/>
        </w:rPr>
        <w:t> </w:t>
      </w:r>
      <w:r w:rsidRPr="00115924">
        <w:rPr>
          <w:bCs/>
          <w:color w:val="000000"/>
          <w:sz w:val="24"/>
          <w:szCs w:val="24"/>
        </w:rPr>
        <w:t>Компетенции Управляющего совета Школы.</w:t>
      </w:r>
    </w:p>
    <w:p w:rsidR="00B45EEB" w:rsidRPr="00115924" w:rsidRDefault="00B45EEB" w:rsidP="00B45EEB">
      <w:pPr>
        <w:autoSpaceDE/>
        <w:autoSpaceDN/>
        <w:spacing w:before="100" w:beforeAutospacing="1" w:after="100" w:afterAutospacing="1"/>
        <w:rPr>
          <w:color w:val="000000"/>
          <w:sz w:val="24"/>
          <w:szCs w:val="24"/>
        </w:rPr>
      </w:pPr>
      <w:r w:rsidRPr="00115924">
        <w:rPr>
          <w:color w:val="000000"/>
          <w:sz w:val="24"/>
          <w:szCs w:val="24"/>
        </w:rPr>
        <w:t>Управляющий совет устанавливает:</w:t>
      </w:r>
    </w:p>
    <w:p w:rsidR="00B45EEB" w:rsidRPr="00115924" w:rsidRDefault="00B45EEB" w:rsidP="00B45EEB">
      <w:pPr>
        <w:numPr>
          <w:ilvl w:val="0"/>
          <w:numId w:val="31"/>
        </w:numPr>
        <w:autoSpaceDE/>
        <w:autoSpaceDN/>
        <w:spacing w:before="100" w:beforeAutospacing="1" w:after="100" w:afterAutospacing="1" w:line="276" w:lineRule="auto"/>
        <w:rPr>
          <w:color w:val="000000"/>
          <w:sz w:val="24"/>
          <w:szCs w:val="24"/>
        </w:rPr>
      </w:pPr>
      <w:r w:rsidRPr="00115924">
        <w:rPr>
          <w:color w:val="000000"/>
          <w:sz w:val="24"/>
          <w:szCs w:val="24"/>
        </w:rPr>
        <w:t>направления и приоритеты развития Школы (ежегодно);</w:t>
      </w:r>
    </w:p>
    <w:p w:rsidR="00B45EEB" w:rsidRPr="00115924" w:rsidRDefault="00B45EEB" w:rsidP="00B45EEB">
      <w:pPr>
        <w:numPr>
          <w:ilvl w:val="0"/>
          <w:numId w:val="31"/>
        </w:numPr>
        <w:autoSpaceDE/>
        <w:autoSpaceDN/>
        <w:spacing w:before="100" w:beforeAutospacing="1" w:after="100" w:afterAutospacing="1" w:line="276" w:lineRule="auto"/>
        <w:rPr>
          <w:color w:val="000000"/>
          <w:sz w:val="24"/>
          <w:szCs w:val="24"/>
        </w:rPr>
      </w:pPr>
      <w:r w:rsidRPr="00115924">
        <w:rPr>
          <w:color w:val="000000"/>
          <w:sz w:val="24"/>
          <w:szCs w:val="24"/>
        </w:rPr>
        <w:t>показатели результатов общего образования, укрепления здоровья и обеспечения прав обучающихся в Школе (ежегодно);</w:t>
      </w:r>
    </w:p>
    <w:p w:rsidR="00B45EEB" w:rsidRPr="00115924" w:rsidRDefault="00B45EEB" w:rsidP="00B45EEB">
      <w:pPr>
        <w:numPr>
          <w:ilvl w:val="0"/>
          <w:numId w:val="31"/>
        </w:numPr>
        <w:autoSpaceDE/>
        <w:autoSpaceDN/>
        <w:spacing w:before="100" w:beforeAutospacing="1" w:after="100" w:afterAutospacing="1" w:line="276" w:lineRule="auto"/>
        <w:rPr>
          <w:color w:val="000000"/>
          <w:sz w:val="24"/>
          <w:szCs w:val="24"/>
        </w:rPr>
      </w:pPr>
      <w:r w:rsidRPr="00115924">
        <w:rPr>
          <w:color w:val="000000"/>
          <w:sz w:val="24"/>
          <w:szCs w:val="24"/>
        </w:rPr>
        <w:t>порядок распределения стимулирующей части фонда оплаты труда Школы (ежегодно);</w:t>
      </w:r>
    </w:p>
    <w:p w:rsidR="00FD55BF" w:rsidRPr="00115924" w:rsidRDefault="00B45EEB" w:rsidP="00FD55BF">
      <w:pPr>
        <w:numPr>
          <w:ilvl w:val="0"/>
          <w:numId w:val="31"/>
        </w:numPr>
        <w:autoSpaceDE/>
        <w:autoSpaceDN/>
        <w:spacing w:before="100" w:beforeAutospacing="1" w:after="100" w:afterAutospacing="1" w:line="276" w:lineRule="auto"/>
        <w:rPr>
          <w:color w:val="000000"/>
          <w:sz w:val="24"/>
          <w:szCs w:val="24"/>
        </w:rPr>
      </w:pPr>
      <w:r w:rsidRPr="00115924">
        <w:rPr>
          <w:color w:val="000000"/>
          <w:sz w:val="24"/>
          <w:szCs w:val="24"/>
        </w:rPr>
        <w:t xml:space="preserve">порядок введения (отмены) единой формы одежды для обучающихся и работников Школы в период учебных занятий. </w:t>
      </w:r>
    </w:p>
    <w:p w:rsidR="00B45EEB" w:rsidRPr="00115924" w:rsidRDefault="00B45EEB" w:rsidP="00FD55BF">
      <w:pPr>
        <w:autoSpaceDE/>
        <w:autoSpaceDN/>
        <w:spacing w:before="100" w:beforeAutospacing="1" w:after="100" w:afterAutospacing="1" w:line="276" w:lineRule="auto"/>
        <w:ind w:left="720"/>
        <w:rPr>
          <w:color w:val="000000"/>
          <w:sz w:val="24"/>
          <w:szCs w:val="24"/>
        </w:rPr>
      </w:pPr>
      <w:r w:rsidRPr="00115924">
        <w:rPr>
          <w:bCs/>
          <w:color w:val="000000"/>
          <w:sz w:val="24"/>
          <w:szCs w:val="24"/>
        </w:rPr>
        <w:t>5.17.4</w:t>
      </w:r>
      <w:r w:rsidRPr="00115924">
        <w:rPr>
          <w:color w:val="000000"/>
          <w:sz w:val="24"/>
          <w:szCs w:val="24"/>
        </w:rPr>
        <w:t>. </w:t>
      </w:r>
      <w:r w:rsidRPr="00115924">
        <w:rPr>
          <w:bCs/>
          <w:color w:val="000000"/>
          <w:sz w:val="24"/>
          <w:szCs w:val="24"/>
        </w:rPr>
        <w:t>Управляющий совет утверждает:</w:t>
      </w:r>
    </w:p>
    <w:p w:rsidR="00B45EEB" w:rsidRPr="00115924" w:rsidRDefault="00B45EEB" w:rsidP="00B45EEB">
      <w:pPr>
        <w:numPr>
          <w:ilvl w:val="0"/>
          <w:numId w:val="32"/>
        </w:numPr>
        <w:autoSpaceDE/>
        <w:autoSpaceDN/>
        <w:spacing w:before="100" w:beforeAutospacing="1" w:after="100" w:afterAutospacing="1" w:line="276" w:lineRule="auto"/>
        <w:rPr>
          <w:color w:val="000000"/>
          <w:sz w:val="24"/>
          <w:szCs w:val="24"/>
        </w:rPr>
      </w:pPr>
      <w:r w:rsidRPr="00115924">
        <w:rPr>
          <w:color w:val="000000"/>
          <w:sz w:val="24"/>
          <w:szCs w:val="24"/>
        </w:rPr>
        <w:t>Правила поведения обучающихся Школы;</w:t>
      </w:r>
    </w:p>
    <w:p w:rsidR="00B45EEB" w:rsidRPr="00115924" w:rsidRDefault="00B45EEB" w:rsidP="00B45EEB">
      <w:pPr>
        <w:numPr>
          <w:ilvl w:val="0"/>
          <w:numId w:val="32"/>
        </w:numPr>
        <w:autoSpaceDE/>
        <w:autoSpaceDN/>
        <w:spacing w:before="100" w:beforeAutospacing="1" w:after="100" w:afterAutospacing="1" w:line="276" w:lineRule="auto"/>
        <w:rPr>
          <w:color w:val="000000"/>
          <w:sz w:val="24"/>
          <w:szCs w:val="24"/>
        </w:rPr>
      </w:pPr>
      <w:r w:rsidRPr="00115924">
        <w:rPr>
          <w:color w:val="000000"/>
          <w:sz w:val="24"/>
          <w:szCs w:val="24"/>
        </w:rPr>
        <w:t>Положение о договорных отношениях между Школой и родителями (законными представителями) обучающихся и воспитанников;</w:t>
      </w:r>
    </w:p>
    <w:p w:rsidR="00B45EEB" w:rsidRPr="00115924" w:rsidRDefault="00B45EEB" w:rsidP="00B45EEB">
      <w:pPr>
        <w:numPr>
          <w:ilvl w:val="0"/>
          <w:numId w:val="32"/>
        </w:numPr>
        <w:autoSpaceDE/>
        <w:autoSpaceDN/>
        <w:spacing w:before="100" w:beforeAutospacing="1" w:after="100" w:afterAutospacing="1" w:line="276" w:lineRule="auto"/>
        <w:rPr>
          <w:color w:val="000000"/>
          <w:sz w:val="24"/>
          <w:szCs w:val="24"/>
        </w:rPr>
      </w:pPr>
      <w:r w:rsidRPr="00115924">
        <w:rPr>
          <w:color w:val="000000"/>
          <w:sz w:val="24"/>
          <w:szCs w:val="24"/>
        </w:rPr>
        <w:t>ежегодный публичный отчетный доклад Школы;</w:t>
      </w:r>
    </w:p>
    <w:p w:rsidR="00B45EEB" w:rsidRPr="00115924" w:rsidRDefault="00B45EEB" w:rsidP="00B45EEB">
      <w:pPr>
        <w:numPr>
          <w:ilvl w:val="0"/>
          <w:numId w:val="32"/>
        </w:numPr>
        <w:autoSpaceDE/>
        <w:autoSpaceDN/>
        <w:spacing w:before="100" w:beforeAutospacing="1" w:after="100" w:afterAutospacing="1" w:line="276" w:lineRule="auto"/>
        <w:rPr>
          <w:color w:val="000000"/>
          <w:sz w:val="24"/>
          <w:szCs w:val="24"/>
        </w:rPr>
      </w:pPr>
      <w:r w:rsidRPr="00115924">
        <w:rPr>
          <w:color w:val="000000"/>
          <w:sz w:val="24"/>
          <w:szCs w:val="24"/>
        </w:rPr>
        <w:t>годовой план мероприятий Школы.</w:t>
      </w:r>
    </w:p>
    <w:p w:rsidR="00B45EEB" w:rsidRPr="00115924" w:rsidRDefault="00B45EEB" w:rsidP="004A59B3">
      <w:pPr>
        <w:tabs>
          <w:tab w:val="left" w:pos="1134"/>
        </w:tabs>
        <w:spacing w:line="276" w:lineRule="auto"/>
        <w:ind w:firstLine="709"/>
        <w:jc w:val="both"/>
        <w:rPr>
          <w:sz w:val="24"/>
          <w:szCs w:val="24"/>
        </w:rPr>
      </w:pPr>
    </w:p>
    <w:p w:rsidR="00F0142E" w:rsidRPr="00115924" w:rsidRDefault="00F0142E" w:rsidP="004A59B3">
      <w:pPr>
        <w:pStyle w:val="ad"/>
        <w:tabs>
          <w:tab w:val="left" w:pos="0"/>
          <w:tab w:val="left" w:pos="1134"/>
        </w:tabs>
        <w:spacing w:after="0" w:line="276" w:lineRule="auto"/>
        <w:ind w:firstLine="709"/>
        <w:jc w:val="both"/>
        <w:rPr>
          <w:sz w:val="24"/>
          <w:szCs w:val="24"/>
        </w:rPr>
      </w:pPr>
      <w:r w:rsidRPr="00115924">
        <w:rPr>
          <w:sz w:val="24"/>
          <w:szCs w:val="24"/>
        </w:rPr>
        <w:t>5.</w:t>
      </w:r>
      <w:r w:rsidR="00B45EEB" w:rsidRPr="00115924">
        <w:rPr>
          <w:sz w:val="24"/>
          <w:szCs w:val="24"/>
        </w:rPr>
        <w:t>18</w:t>
      </w:r>
      <w:r w:rsidRPr="00115924">
        <w:rPr>
          <w:sz w:val="24"/>
          <w:szCs w:val="24"/>
        </w:rPr>
        <w:t>. Непосредственное управление Школой осуществляет директор Школы,</w:t>
      </w:r>
      <w:r w:rsidR="004B4213" w:rsidRPr="00115924">
        <w:rPr>
          <w:sz w:val="24"/>
          <w:szCs w:val="24"/>
        </w:rPr>
        <w:t xml:space="preserve"> </w:t>
      </w:r>
      <w:r w:rsidRPr="00115924">
        <w:rPr>
          <w:sz w:val="24"/>
          <w:szCs w:val="24"/>
        </w:rPr>
        <w:t>который назначается и освобождается от должности в установленном порядке в соответствии с распорядительными документами Учредителя. Директор Школы</w:t>
      </w:r>
      <w:r w:rsidR="004B4213" w:rsidRPr="00115924">
        <w:rPr>
          <w:sz w:val="24"/>
          <w:szCs w:val="24"/>
        </w:rPr>
        <w:t xml:space="preserve"> </w:t>
      </w:r>
      <w:r w:rsidRPr="00115924">
        <w:rPr>
          <w:sz w:val="24"/>
          <w:szCs w:val="24"/>
        </w:rPr>
        <w:t>должен иметь высшее образование и стаж педагогической работы не менее 5 лет.</w:t>
      </w:r>
    </w:p>
    <w:p w:rsidR="00F0142E" w:rsidRPr="00115924" w:rsidRDefault="004F3A92" w:rsidP="004A59B3">
      <w:pPr>
        <w:tabs>
          <w:tab w:val="left" w:pos="0"/>
          <w:tab w:val="left" w:pos="1134"/>
        </w:tabs>
        <w:spacing w:line="276" w:lineRule="auto"/>
        <w:ind w:firstLine="709"/>
        <w:jc w:val="both"/>
        <w:rPr>
          <w:sz w:val="24"/>
          <w:szCs w:val="24"/>
        </w:rPr>
      </w:pPr>
      <w:r w:rsidRPr="00115924">
        <w:rPr>
          <w:sz w:val="24"/>
          <w:szCs w:val="24"/>
        </w:rPr>
        <w:t xml:space="preserve">-  </w:t>
      </w:r>
      <w:r w:rsidR="00F0142E" w:rsidRPr="00115924">
        <w:rPr>
          <w:sz w:val="24"/>
          <w:szCs w:val="24"/>
        </w:rPr>
        <w:t>Директору Школы не разрешается совмещение должности с другой руководящей должностью внутри Школы или вне её. Должностные обязанности директора не могут исполняться по совместительству.</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5.</w:t>
      </w:r>
      <w:r w:rsidR="00B45EEB" w:rsidRPr="00115924">
        <w:rPr>
          <w:sz w:val="24"/>
          <w:szCs w:val="24"/>
        </w:rPr>
        <w:t>19</w:t>
      </w:r>
      <w:r w:rsidRPr="00115924">
        <w:rPr>
          <w:sz w:val="24"/>
          <w:szCs w:val="24"/>
        </w:rPr>
        <w:t>. Директор Школы:</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действует от имени Школы, представляет Школу во всех инстанциях и</w:t>
      </w:r>
      <w:r w:rsidRPr="00115924">
        <w:rPr>
          <w:sz w:val="24"/>
          <w:szCs w:val="24"/>
        </w:rPr>
        <w:br/>
        <w:t>организациях без доверенности;</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осуществляет расстановку кадров, поощряет работников Школы, налагает взыскания;</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распоряжается имуществом Школы и её средствами в пределах прав в соответствии с действующим законодательством;</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издаёт приказы, распоряжения и инструкции, обязательные для выполнения всеми обучающимися и работниками Школы;</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принимает на работу, переводит и увольняет работников Школы в соответствии с трудовым законодательством;</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зачисляет, отчисляет обучающихся по заявлению родителей (законных представителей);</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переводит из класса в класс;</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отчисляет обучающихся, в том числе и по решению педсовета;</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утверждает графики работы, должностные обязанности работников, расписание занятий обучающихся;</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самостоятельно решает иные вопросы,  возникающие в текущей деятельности Школы и не отнесённые к компетенции педагогического совета либо Учредителя;</w:t>
      </w:r>
    </w:p>
    <w:p w:rsidR="00F0142E" w:rsidRPr="00115924" w:rsidRDefault="00F0142E" w:rsidP="004A59B3">
      <w:pPr>
        <w:pStyle w:val="ad"/>
        <w:numPr>
          <w:ilvl w:val="0"/>
          <w:numId w:val="26"/>
        </w:numPr>
        <w:tabs>
          <w:tab w:val="left" w:pos="1134"/>
        </w:tabs>
        <w:autoSpaceDE/>
        <w:autoSpaceDN/>
        <w:spacing w:after="0" w:line="276" w:lineRule="auto"/>
        <w:ind w:left="0" w:firstLine="709"/>
        <w:jc w:val="both"/>
        <w:rPr>
          <w:sz w:val="24"/>
          <w:szCs w:val="24"/>
        </w:rPr>
      </w:pPr>
      <w:r w:rsidRPr="00115924">
        <w:rPr>
          <w:sz w:val="24"/>
          <w:szCs w:val="24"/>
        </w:rPr>
        <w:lastRenderedPageBreak/>
        <w:t>несёт ответственность перед Учредителем за деятельность Школы, за состояние учета, своевременность и полноту предоставления  отчетности, в том числе бухгалтерской и статистической по установленным формам, в соответствующие органы;</w:t>
      </w:r>
    </w:p>
    <w:p w:rsidR="00F0142E" w:rsidRPr="00115924" w:rsidRDefault="00F0142E" w:rsidP="004A59B3">
      <w:pPr>
        <w:pStyle w:val="ad"/>
        <w:numPr>
          <w:ilvl w:val="0"/>
          <w:numId w:val="26"/>
        </w:numPr>
        <w:tabs>
          <w:tab w:val="left" w:pos="1134"/>
        </w:tabs>
        <w:autoSpaceDE/>
        <w:autoSpaceDN/>
        <w:spacing w:after="0" w:line="276" w:lineRule="auto"/>
        <w:ind w:left="0" w:firstLine="709"/>
        <w:jc w:val="both"/>
        <w:rPr>
          <w:sz w:val="24"/>
          <w:szCs w:val="24"/>
        </w:rPr>
      </w:pPr>
      <w:r w:rsidRPr="00115924">
        <w:rPr>
          <w:sz w:val="24"/>
          <w:szCs w:val="24"/>
        </w:rPr>
        <w:t>несет ответственность за нарушение требований Конституции Российской Федерации, федерального законодательства, законодательства муниципальных правовых актов в процессе возложенных задач;</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открывает лицевые счета в установленном порядке в соответствии с законодательством Российской Федерации;</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выдает доверенности;</w:t>
      </w:r>
    </w:p>
    <w:p w:rsidR="00F0142E" w:rsidRPr="00115924" w:rsidRDefault="00F0142E" w:rsidP="004A59B3">
      <w:pPr>
        <w:widowControl w:val="0"/>
        <w:numPr>
          <w:ilvl w:val="1"/>
          <w:numId w:val="14"/>
        </w:numPr>
        <w:tabs>
          <w:tab w:val="left" w:pos="-142"/>
          <w:tab w:val="left" w:pos="1134"/>
        </w:tabs>
        <w:suppressAutoHyphens/>
        <w:autoSpaceDN/>
        <w:spacing w:line="276" w:lineRule="auto"/>
        <w:ind w:left="0" w:right="11" w:firstLine="709"/>
        <w:jc w:val="both"/>
        <w:rPr>
          <w:sz w:val="24"/>
          <w:szCs w:val="24"/>
        </w:rPr>
      </w:pPr>
      <w:r w:rsidRPr="00115924">
        <w:rPr>
          <w:sz w:val="24"/>
          <w:szCs w:val="24"/>
        </w:rPr>
        <w:t>иное в соответствии с действующим законодательством.</w:t>
      </w:r>
    </w:p>
    <w:p w:rsidR="00F0142E" w:rsidRPr="00115924" w:rsidRDefault="00B45EEB" w:rsidP="004A59B3">
      <w:pPr>
        <w:tabs>
          <w:tab w:val="left" w:pos="709"/>
          <w:tab w:val="left" w:pos="1134"/>
        </w:tabs>
        <w:spacing w:line="276" w:lineRule="auto"/>
        <w:ind w:firstLine="709"/>
        <w:jc w:val="both"/>
        <w:rPr>
          <w:sz w:val="24"/>
          <w:szCs w:val="24"/>
        </w:rPr>
      </w:pPr>
      <w:r w:rsidRPr="00115924">
        <w:rPr>
          <w:sz w:val="24"/>
          <w:szCs w:val="24"/>
        </w:rPr>
        <w:t>5.20</w:t>
      </w:r>
      <w:r w:rsidR="00F0142E" w:rsidRPr="00115924">
        <w:rPr>
          <w:sz w:val="24"/>
          <w:szCs w:val="24"/>
        </w:rPr>
        <w:t>. Директор Школы обязан:</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выполнение муниципального задания в полном объеме;</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постоянную работу над повышением качества предоставляемых Школой муниципальных и иных услуг, выполнением работ;</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составление и выполнение в полном объеме плана финансово-хозяйственной деятельности Школы в соответствии с порядком, определенным Учредителем;</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составление отчета о результатах деятельности Школы и об использовании закрепленного за ней на праве оперативного управления имущества в соответствии с требованиями, установленными  Учредителем;</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Школой финансовой дисциплины в соответствии с федеральными законами;</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исполнение договорных обязательств по выполнению работ, оказанию услуг;</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не допускать возникновения просроченной кредиторской задолженности Школы;</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сохранность, рациональное использование имущества, закрепленного на праве оперативного управления за Школой;</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своевременную выплату заработной платы работникам Школы;</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согласовывать с Учредителем распоряжение недвижимым имуществом и особо ценным движимым имуществом Школы,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Школой на праве оперативного управления, а также осуществлять его списание;</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предварительно согласовывать с Учредителем в порядке, им установленном, совершение крупных сделок, в совершении которых имеется заинтересованность;</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согласовывать с Учредителем создание и ликвидацию филиалов, открытие и закрытие представительств  Школы;</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обеспечить раскрытие информации о Школе, ее деятельности и закрепленном за ней имуществе в соответствии с требованиями федеральных законов;</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соблюдение Правил внутреннего трудового распорядка и трудовой дисциплины работниками Школы;</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соблюдение требований по охране и безопасности труда, принимать необходимые меры по соблюдению в Школе правил техники безопасности и требований федеральных законов по защите жизни и здоровья работников Школы;</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t>- обеспечивать наличие мобилизационных мощностей и выполнение требований по гражданской обороне;</w:t>
      </w:r>
    </w:p>
    <w:p w:rsidR="00F0142E" w:rsidRPr="00115924" w:rsidRDefault="00F0142E" w:rsidP="004A59B3">
      <w:pPr>
        <w:tabs>
          <w:tab w:val="left" w:pos="709"/>
          <w:tab w:val="left" w:pos="1134"/>
        </w:tabs>
        <w:spacing w:line="276" w:lineRule="auto"/>
        <w:ind w:firstLine="709"/>
        <w:jc w:val="both"/>
        <w:rPr>
          <w:sz w:val="24"/>
          <w:szCs w:val="24"/>
        </w:rPr>
      </w:pPr>
      <w:r w:rsidRPr="00115924">
        <w:rPr>
          <w:sz w:val="24"/>
          <w:szCs w:val="24"/>
        </w:rPr>
        <w:lastRenderedPageBreak/>
        <w:t xml:space="preserve">- выполнять иные обязанности, установленные законами, иными нормативными правовыми актами Российской Федерации и </w:t>
      </w:r>
      <w:r w:rsidR="001159BD" w:rsidRPr="00115924">
        <w:rPr>
          <w:sz w:val="24"/>
          <w:szCs w:val="24"/>
        </w:rPr>
        <w:t>Республики Дагестан</w:t>
      </w:r>
      <w:r w:rsidRPr="00115924">
        <w:rPr>
          <w:sz w:val="24"/>
          <w:szCs w:val="24"/>
        </w:rPr>
        <w:t>, муниципальными правовыми актами, уставом Школы, а также решениями Учредителя.</w:t>
      </w:r>
    </w:p>
    <w:p w:rsidR="00F0142E" w:rsidRPr="00115924" w:rsidRDefault="00E76EBD" w:rsidP="00E76EBD">
      <w:pPr>
        <w:widowControl w:val="0"/>
        <w:tabs>
          <w:tab w:val="left" w:pos="-142"/>
          <w:tab w:val="left" w:pos="1134"/>
        </w:tabs>
        <w:suppressAutoHyphens/>
        <w:autoSpaceDN/>
        <w:spacing w:line="276" w:lineRule="auto"/>
        <w:ind w:left="765" w:right="11"/>
        <w:jc w:val="both"/>
        <w:rPr>
          <w:sz w:val="24"/>
          <w:szCs w:val="24"/>
        </w:rPr>
      </w:pPr>
      <w:r w:rsidRPr="00115924">
        <w:rPr>
          <w:sz w:val="24"/>
          <w:szCs w:val="24"/>
        </w:rPr>
        <w:t>5.21</w:t>
      </w:r>
      <w:r w:rsidR="0085402E" w:rsidRPr="00115924">
        <w:rPr>
          <w:sz w:val="24"/>
          <w:szCs w:val="24"/>
        </w:rPr>
        <w:t xml:space="preserve"> </w:t>
      </w:r>
      <w:r w:rsidR="00F0142E" w:rsidRPr="00115924">
        <w:rPr>
          <w:sz w:val="24"/>
          <w:szCs w:val="24"/>
        </w:rPr>
        <w:t>Комплектование кадрами Школы осуществляется согласно штатному расписанию и в соответствии с Трудовым кодексом Российской Федерации. Особенности занятия педагогической деятельностью устанавливаются  Трудовым кодексом Российской Федерации.</w:t>
      </w:r>
    </w:p>
    <w:p w:rsidR="00F0142E" w:rsidRPr="00115924" w:rsidRDefault="00E76EBD" w:rsidP="004A59B3">
      <w:pPr>
        <w:pStyle w:val="ad"/>
        <w:tabs>
          <w:tab w:val="left" w:pos="1134"/>
        </w:tabs>
        <w:spacing w:after="0" w:line="276" w:lineRule="auto"/>
        <w:ind w:firstLine="709"/>
        <w:jc w:val="both"/>
        <w:rPr>
          <w:sz w:val="24"/>
          <w:szCs w:val="24"/>
        </w:rPr>
      </w:pPr>
      <w:r w:rsidRPr="00115924">
        <w:rPr>
          <w:sz w:val="24"/>
          <w:szCs w:val="24"/>
        </w:rPr>
        <w:t>5.22</w:t>
      </w:r>
      <w:r w:rsidR="00F0142E" w:rsidRPr="00115924">
        <w:rPr>
          <w:sz w:val="24"/>
          <w:szCs w:val="24"/>
        </w:rPr>
        <w:t>. К педагогической деятельности в Школе допускаются лица, имеющие необходимую профессиональную квалификацию, соответствующую требованиям квалификационной характеристики должности и полученной специальности, подтвержденную документом об образовании.</w:t>
      </w:r>
    </w:p>
    <w:p w:rsidR="00C5473C" w:rsidRPr="00115924" w:rsidRDefault="00F0142E" w:rsidP="00E76EBD">
      <w:pPr>
        <w:pStyle w:val="af2"/>
        <w:spacing w:line="276" w:lineRule="auto"/>
        <w:jc w:val="both"/>
        <w:rPr>
          <w:rFonts w:ascii="Times New Roman" w:hAnsi="Times New Roman" w:cs="Times New Roman"/>
          <w:kern w:val="32"/>
          <w:sz w:val="24"/>
          <w:szCs w:val="24"/>
        </w:rPr>
      </w:pPr>
      <w:r w:rsidRPr="00115924">
        <w:rPr>
          <w:rFonts w:ascii="Times New Roman" w:hAnsi="Times New Roman" w:cs="Times New Roman"/>
          <w:sz w:val="24"/>
          <w:szCs w:val="24"/>
        </w:rPr>
        <w:t xml:space="preserve">  К педагогической деятельности не допускаются лица</w:t>
      </w:r>
      <w:r w:rsidR="00C5473C" w:rsidRPr="00115924">
        <w:rPr>
          <w:rFonts w:ascii="Times New Roman" w:hAnsi="Times New Roman" w:cs="Times New Roman"/>
          <w:sz w:val="24"/>
          <w:szCs w:val="24"/>
        </w:rPr>
        <w:t>,</w:t>
      </w:r>
      <w:r w:rsidR="00C5473C" w:rsidRPr="00115924">
        <w:rPr>
          <w:rFonts w:ascii="Times New Roman" w:hAnsi="Times New Roman" w:cs="Times New Roman"/>
          <w:kern w:val="32"/>
          <w:sz w:val="24"/>
          <w:szCs w:val="24"/>
        </w:rPr>
        <w:t xml:space="preserve"> которым она запрещена приговором суда или по медицинским показаниям, а также лица, имеющую не снятую или не погашенную судимость за умышленные тяжкие и особо тяжкие преступления, предусмотренные Уголовным Кодексом РФ.</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5.23. Заработная плата и должностной оклад работнику Школы выплачиваются за</w:t>
      </w:r>
      <w:r w:rsidR="004B4213" w:rsidRPr="00115924">
        <w:rPr>
          <w:sz w:val="24"/>
          <w:szCs w:val="24"/>
        </w:rPr>
        <w:t xml:space="preserve"> </w:t>
      </w:r>
      <w:r w:rsidRPr="00115924">
        <w:rPr>
          <w:sz w:val="24"/>
          <w:szCs w:val="24"/>
        </w:rPr>
        <w:t>выполнение им функциональных обязанностей и работ, предусмотренных трудовым</w:t>
      </w:r>
      <w:r w:rsidR="004B4213" w:rsidRPr="00115924">
        <w:rPr>
          <w:sz w:val="24"/>
          <w:szCs w:val="24"/>
        </w:rPr>
        <w:t xml:space="preserve"> </w:t>
      </w:r>
      <w:r w:rsidRPr="00115924">
        <w:rPr>
          <w:sz w:val="24"/>
          <w:szCs w:val="24"/>
        </w:rPr>
        <w:t>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Заработная плата работников Школы устанавливается в зависимости от квалификации, сложности, количества, качества и условий выполняемой работы, а так же предусматривает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соответствии с Положением об оплате труда работников Школы.</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5.24. Для</w:t>
      </w:r>
      <w:r w:rsidR="009C13DA" w:rsidRPr="00115924">
        <w:rPr>
          <w:sz w:val="24"/>
          <w:szCs w:val="24"/>
        </w:rPr>
        <w:t xml:space="preserve"> </w:t>
      </w:r>
      <w:r w:rsidRPr="00115924">
        <w:rPr>
          <w:sz w:val="24"/>
          <w:szCs w:val="24"/>
        </w:rPr>
        <w:t>работников Школы работодателем является Школа, если иное не предусмотрено законодательством Российской Федерации. Трудовые отношения работника и Школы регулируются трудовым договором. Условия трудового договора не могут противоречить законодательству Российской Федерации о труде.</w:t>
      </w:r>
    </w:p>
    <w:p w:rsidR="00F0142E" w:rsidRPr="00115924" w:rsidRDefault="00F0142E" w:rsidP="004A59B3">
      <w:pPr>
        <w:tabs>
          <w:tab w:val="left" w:pos="0"/>
          <w:tab w:val="left" w:pos="1134"/>
        </w:tabs>
        <w:spacing w:line="276" w:lineRule="auto"/>
        <w:ind w:firstLine="709"/>
        <w:jc w:val="both"/>
        <w:rPr>
          <w:sz w:val="24"/>
          <w:szCs w:val="24"/>
        </w:rPr>
      </w:pPr>
      <w:r w:rsidRPr="00115924">
        <w:rPr>
          <w:sz w:val="24"/>
          <w:szCs w:val="24"/>
        </w:rPr>
        <w:t>На педагогического работника Школы с его согласия приказом по Школе могут возлагаться функции классного руководителя по организации и координации воспитательной работы с обучающимися в классе.</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5.25.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по инициативе администрации Школы до истечения срока трудового договора являются:</w:t>
      </w:r>
    </w:p>
    <w:p w:rsidR="00F0142E" w:rsidRPr="00115924" w:rsidRDefault="00F0142E" w:rsidP="004A59B3">
      <w:pPr>
        <w:widowControl w:val="0"/>
        <w:numPr>
          <w:ilvl w:val="1"/>
          <w:numId w:val="8"/>
        </w:numPr>
        <w:tabs>
          <w:tab w:val="left" w:pos="1134"/>
        </w:tabs>
        <w:suppressAutoHyphens/>
        <w:autoSpaceDN/>
        <w:spacing w:line="276" w:lineRule="auto"/>
        <w:ind w:left="0" w:right="11" w:firstLine="709"/>
        <w:jc w:val="both"/>
        <w:rPr>
          <w:sz w:val="24"/>
          <w:szCs w:val="24"/>
        </w:rPr>
      </w:pPr>
      <w:r w:rsidRPr="00115924">
        <w:rPr>
          <w:sz w:val="24"/>
          <w:szCs w:val="24"/>
        </w:rPr>
        <w:t>применение, в том числе однократное, методов воспитания, связанных с физическим или психическим насилием над личностью воспитанника;</w:t>
      </w:r>
    </w:p>
    <w:p w:rsidR="00F0142E" w:rsidRPr="00115924" w:rsidRDefault="00F0142E" w:rsidP="004A59B3">
      <w:pPr>
        <w:widowControl w:val="0"/>
        <w:numPr>
          <w:ilvl w:val="1"/>
          <w:numId w:val="8"/>
        </w:numPr>
        <w:tabs>
          <w:tab w:val="left" w:pos="1134"/>
        </w:tabs>
        <w:suppressAutoHyphens/>
        <w:autoSpaceDN/>
        <w:spacing w:line="276" w:lineRule="auto"/>
        <w:ind w:left="0" w:right="11" w:firstLine="709"/>
        <w:jc w:val="both"/>
        <w:rPr>
          <w:sz w:val="24"/>
          <w:szCs w:val="24"/>
        </w:rPr>
      </w:pPr>
      <w:r w:rsidRPr="00115924">
        <w:rPr>
          <w:sz w:val="24"/>
          <w:szCs w:val="24"/>
        </w:rPr>
        <w:t>появление на работе в состоянии алкогольного, наркотического или токсического опьянения;</w:t>
      </w:r>
    </w:p>
    <w:p w:rsidR="00F0142E" w:rsidRPr="00115924" w:rsidRDefault="00F0142E" w:rsidP="004A59B3">
      <w:pPr>
        <w:widowControl w:val="0"/>
        <w:numPr>
          <w:ilvl w:val="1"/>
          <w:numId w:val="8"/>
        </w:numPr>
        <w:tabs>
          <w:tab w:val="left" w:pos="1134"/>
        </w:tabs>
        <w:suppressAutoHyphens/>
        <w:autoSpaceDN/>
        <w:spacing w:line="276" w:lineRule="auto"/>
        <w:ind w:left="0" w:right="11" w:firstLine="709"/>
        <w:jc w:val="both"/>
        <w:rPr>
          <w:sz w:val="24"/>
          <w:szCs w:val="24"/>
        </w:rPr>
      </w:pPr>
      <w:r w:rsidRPr="00115924">
        <w:rPr>
          <w:sz w:val="24"/>
          <w:szCs w:val="24"/>
        </w:rPr>
        <w:t>повторное в течение одного года грубое нарушение Устава Школы.</w:t>
      </w:r>
    </w:p>
    <w:p w:rsidR="00F0142E" w:rsidRPr="00115924" w:rsidRDefault="00F0142E" w:rsidP="004A59B3">
      <w:pPr>
        <w:tabs>
          <w:tab w:val="left" w:pos="1134"/>
        </w:tabs>
        <w:spacing w:line="276" w:lineRule="auto"/>
        <w:ind w:firstLine="709"/>
        <w:jc w:val="both"/>
        <w:rPr>
          <w:sz w:val="24"/>
          <w:szCs w:val="24"/>
        </w:rPr>
      </w:pPr>
      <w:r w:rsidRPr="00115924">
        <w:rPr>
          <w:sz w:val="24"/>
          <w:szCs w:val="24"/>
        </w:rPr>
        <w:t>Увольнение по настоящим основаниям может осуществляться администрацией Школы без согласования с профсоюзной организацией.</w:t>
      </w:r>
    </w:p>
    <w:p w:rsidR="00876A7A" w:rsidRPr="00115924" w:rsidRDefault="00876A7A" w:rsidP="003F3CCC">
      <w:pPr>
        <w:tabs>
          <w:tab w:val="left" w:pos="1134"/>
        </w:tabs>
        <w:spacing w:line="276" w:lineRule="auto"/>
        <w:jc w:val="both"/>
        <w:rPr>
          <w:sz w:val="24"/>
          <w:szCs w:val="24"/>
        </w:rPr>
      </w:pPr>
    </w:p>
    <w:p w:rsidR="00F0142E" w:rsidRPr="00115924" w:rsidRDefault="00F0142E" w:rsidP="004A59B3">
      <w:pPr>
        <w:tabs>
          <w:tab w:val="left" w:pos="1134"/>
        </w:tabs>
        <w:spacing w:line="276" w:lineRule="auto"/>
        <w:ind w:firstLine="709"/>
        <w:jc w:val="both"/>
        <w:rPr>
          <w:sz w:val="24"/>
          <w:szCs w:val="24"/>
        </w:rPr>
      </w:pPr>
    </w:p>
    <w:p w:rsidR="0076048C" w:rsidRPr="00115924" w:rsidRDefault="0076048C" w:rsidP="004A59B3">
      <w:pPr>
        <w:pStyle w:val="af"/>
        <w:shd w:val="clear" w:color="auto" w:fill="FFFFFF"/>
        <w:spacing w:line="276" w:lineRule="auto"/>
        <w:ind w:left="0"/>
        <w:jc w:val="center"/>
        <w:rPr>
          <w:b/>
          <w:bCs/>
          <w:sz w:val="24"/>
          <w:szCs w:val="24"/>
        </w:rPr>
      </w:pPr>
    </w:p>
    <w:p w:rsidR="00F0142E" w:rsidRPr="00115924" w:rsidRDefault="0076048C" w:rsidP="0076048C">
      <w:pPr>
        <w:pStyle w:val="af"/>
        <w:shd w:val="clear" w:color="auto" w:fill="FFFFFF"/>
        <w:spacing w:line="276" w:lineRule="auto"/>
        <w:ind w:left="0"/>
        <w:rPr>
          <w:b/>
          <w:bCs/>
          <w:sz w:val="24"/>
          <w:szCs w:val="24"/>
        </w:rPr>
      </w:pPr>
      <w:r w:rsidRPr="00115924">
        <w:rPr>
          <w:b/>
          <w:bCs/>
          <w:sz w:val="24"/>
          <w:szCs w:val="24"/>
        </w:rPr>
        <w:lastRenderedPageBreak/>
        <w:t xml:space="preserve">           </w:t>
      </w:r>
      <w:r w:rsidR="00F0142E" w:rsidRPr="00115924">
        <w:rPr>
          <w:b/>
          <w:bCs/>
          <w:sz w:val="24"/>
          <w:szCs w:val="24"/>
        </w:rPr>
        <w:t>6. Права и обязанности участников образовательного процесса</w:t>
      </w:r>
    </w:p>
    <w:p w:rsidR="0085402E" w:rsidRPr="00115924" w:rsidRDefault="0085402E" w:rsidP="004A59B3">
      <w:pPr>
        <w:pStyle w:val="af"/>
        <w:shd w:val="clear" w:color="auto" w:fill="FFFFFF"/>
        <w:spacing w:line="276" w:lineRule="auto"/>
        <w:ind w:left="0"/>
        <w:jc w:val="center"/>
        <w:rPr>
          <w:b/>
          <w:bCs/>
          <w:sz w:val="24"/>
          <w:szCs w:val="24"/>
        </w:rPr>
      </w:pPr>
    </w:p>
    <w:p w:rsidR="00F0142E" w:rsidRPr="00115924" w:rsidRDefault="00F0142E" w:rsidP="004A59B3">
      <w:pPr>
        <w:pStyle w:val="af"/>
        <w:widowControl w:val="0"/>
        <w:numPr>
          <w:ilvl w:val="1"/>
          <w:numId w:val="12"/>
        </w:numPr>
        <w:shd w:val="clear" w:color="auto" w:fill="FFFFFF"/>
        <w:tabs>
          <w:tab w:val="clear" w:pos="0"/>
          <w:tab w:val="num" w:pos="142"/>
          <w:tab w:val="left" w:pos="1134"/>
        </w:tabs>
        <w:suppressAutoHyphens/>
        <w:autoSpaceDE w:val="0"/>
        <w:spacing w:line="276" w:lineRule="auto"/>
        <w:ind w:left="0" w:right="11" w:firstLine="709"/>
        <w:jc w:val="both"/>
        <w:rPr>
          <w:sz w:val="24"/>
          <w:szCs w:val="24"/>
        </w:rPr>
      </w:pPr>
      <w:r w:rsidRPr="00115924">
        <w:rPr>
          <w:sz w:val="24"/>
          <w:szCs w:val="24"/>
        </w:rPr>
        <w:t>Участниками образовательного процесса являются:</w:t>
      </w:r>
    </w:p>
    <w:p w:rsidR="00F0142E" w:rsidRPr="00115924" w:rsidRDefault="00F0142E" w:rsidP="004A59B3">
      <w:pPr>
        <w:pStyle w:val="af"/>
        <w:widowControl w:val="0"/>
        <w:numPr>
          <w:ilvl w:val="0"/>
          <w:numId w:val="13"/>
        </w:numPr>
        <w:shd w:val="clear" w:color="auto" w:fill="FFFFFF"/>
        <w:tabs>
          <w:tab w:val="clear" w:pos="0"/>
          <w:tab w:val="num" w:pos="142"/>
          <w:tab w:val="left" w:pos="709"/>
          <w:tab w:val="left" w:pos="1134"/>
        </w:tabs>
        <w:suppressAutoHyphens/>
        <w:autoSpaceDE w:val="0"/>
        <w:spacing w:line="276" w:lineRule="auto"/>
        <w:ind w:left="0" w:right="11" w:firstLine="709"/>
        <w:jc w:val="both"/>
        <w:rPr>
          <w:spacing w:val="-1"/>
          <w:sz w:val="24"/>
          <w:szCs w:val="24"/>
        </w:rPr>
      </w:pPr>
      <w:r w:rsidRPr="00115924">
        <w:rPr>
          <w:spacing w:val="-1"/>
          <w:sz w:val="24"/>
          <w:szCs w:val="24"/>
        </w:rPr>
        <w:t>обучающиеся;</w:t>
      </w:r>
    </w:p>
    <w:p w:rsidR="00F0142E" w:rsidRPr="00115924" w:rsidRDefault="00F0142E" w:rsidP="004A59B3">
      <w:pPr>
        <w:pStyle w:val="af"/>
        <w:widowControl w:val="0"/>
        <w:numPr>
          <w:ilvl w:val="0"/>
          <w:numId w:val="13"/>
        </w:numPr>
        <w:shd w:val="clear" w:color="auto" w:fill="FFFFFF"/>
        <w:tabs>
          <w:tab w:val="clear" w:pos="0"/>
          <w:tab w:val="num" w:pos="142"/>
          <w:tab w:val="left" w:pos="709"/>
          <w:tab w:val="left" w:pos="1134"/>
        </w:tabs>
        <w:suppressAutoHyphens/>
        <w:autoSpaceDE w:val="0"/>
        <w:spacing w:line="276" w:lineRule="auto"/>
        <w:ind w:left="0" w:right="11" w:firstLine="709"/>
        <w:jc w:val="both"/>
        <w:rPr>
          <w:sz w:val="24"/>
          <w:szCs w:val="24"/>
        </w:rPr>
      </w:pPr>
      <w:r w:rsidRPr="00115924">
        <w:rPr>
          <w:sz w:val="24"/>
          <w:szCs w:val="24"/>
        </w:rPr>
        <w:t>педагогические работники Школы;</w:t>
      </w:r>
    </w:p>
    <w:p w:rsidR="00F0142E" w:rsidRPr="00115924" w:rsidRDefault="00F0142E" w:rsidP="004A59B3">
      <w:pPr>
        <w:pStyle w:val="af"/>
        <w:widowControl w:val="0"/>
        <w:numPr>
          <w:ilvl w:val="0"/>
          <w:numId w:val="13"/>
        </w:numPr>
        <w:shd w:val="clear" w:color="auto" w:fill="FFFFFF"/>
        <w:tabs>
          <w:tab w:val="clear" w:pos="0"/>
          <w:tab w:val="num" w:pos="142"/>
          <w:tab w:val="left" w:pos="709"/>
          <w:tab w:val="left" w:pos="1134"/>
        </w:tabs>
        <w:suppressAutoHyphens/>
        <w:autoSpaceDE w:val="0"/>
        <w:spacing w:line="276" w:lineRule="auto"/>
        <w:ind w:left="0" w:right="11" w:firstLine="709"/>
        <w:jc w:val="both"/>
        <w:rPr>
          <w:sz w:val="24"/>
          <w:szCs w:val="24"/>
        </w:rPr>
      </w:pPr>
      <w:r w:rsidRPr="00115924">
        <w:rPr>
          <w:sz w:val="24"/>
          <w:szCs w:val="24"/>
        </w:rPr>
        <w:t>родители (законные представители).</w:t>
      </w:r>
    </w:p>
    <w:p w:rsidR="00F0142E" w:rsidRPr="00115924" w:rsidRDefault="00F0142E" w:rsidP="004A59B3">
      <w:pPr>
        <w:shd w:val="clear" w:color="auto" w:fill="FFFFFF"/>
        <w:tabs>
          <w:tab w:val="num" w:pos="142"/>
          <w:tab w:val="left" w:pos="1134"/>
        </w:tabs>
        <w:spacing w:line="276" w:lineRule="auto"/>
        <w:ind w:firstLine="709"/>
        <w:jc w:val="both"/>
        <w:rPr>
          <w:sz w:val="24"/>
          <w:szCs w:val="24"/>
        </w:rPr>
      </w:pPr>
      <w:r w:rsidRPr="00115924">
        <w:rPr>
          <w:sz w:val="24"/>
          <w:szCs w:val="24"/>
        </w:rPr>
        <w:t>Взаимоотношения участников образовательного процесса строятся на основе сотрудничества, уважения личности, приоритета общечеловеческих ценностей. Дисциплина в Школе поддерживается на основе уважения человеческого достоинства обучающихся, воспитанников и педагогических работников. Применение методов физического и психического воздействия по отношению к обучающимся  не допускается. Отношения между Школой и родителями (законными представителями) обучающихся определяются действующим Уставом.</w:t>
      </w:r>
    </w:p>
    <w:p w:rsidR="00F0142E" w:rsidRPr="00115924" w:rsidRDefault="00F0142E" w:rsidP="004A59B3">
      <w:pPr>
        <w:pStyle w:val="af"/>
        <w:widowControl w:val="0"/>
        <w:numPr>
          <w:ilvl w:val="1"/>
          <w:numId w:val="12"/>
        </w:numPr>
        <w:shd w:val="clear" w:color="auto" w:fill="FFFFFF"/>
        <w:tabs>
          <w:tab w:val="clear" w:pos="0"/>
          <w:tab w:val="num" w:pos="142"/>
          <w:tab w:val="left" w:pos="1134"/>
        </w:tabs>
        <w:suppressAutoHyphens/>
        <w:autoSpaceDE w:val="0"/>
        <w:spacing w:line="276" w:lineRule="auto"/>
        <w:ind w:left="0" w:right="11" w:firstLine="709"/>
        <w:jc w:val="both"/>
        <w:rPr>
          <w:b/>
          <w:sz w:val="24"/>
          <w:szCs w:val="24"/>
        </w:rPr>
      </w:pPr>
      <w:r w:rsidRPr="00115924">
        <w:rPr>
          <w:b/>
          <w:sz w:val="24"/>
          <w:szCs w:val="24"/>
        </w:rPr>
        <w:t>Работники Школы имеют право:</w:t>
      </w:r>
    </w:p>
    <w:p w:rsidR="00F0142E" w:rsidRPr="00115924" w:rsidRDefault="00F0142E" w:rsidP="004A59B3">
      <w:pPr>
        <w:pStyle w:val="af"/>
        <w:shd w:val="clear" w:color="auto" w:fill="FFFFFF"/>
        <w:tabs>
          <w:tab w:val="num" w:pos="142"/>
          <w:tab w:val="left" w:pos="1134"/>
        </w:tabs>
        <w:spacing w:line="276" w:lineRule="auto"/>
        <w:ind w:left="0" w:firstLine="709"/>
        <w:jc w:val="both"/>
        <w:rPr>
          <w:sz w:val="24"/>
          <w:szCs w:val="24"/>
        </w:rPr>
      </w:pPr>
      <w:r w:rsidRPr="00115924">
        <w:rPr>
          <w:sz w:val="24"/>
          <w:szCs w:val="24"/>
        </w:rPr>
        <w:t>-  на участие в управлении Школой;</w:t>
      </w:r>
    </w:p>
    <w:p w:rsidR="00F0142E" w:rsidRPr="00115924" w:rsidRDefault="00F0142E" w:rsidP="004A59B3">
      <w:pPr>
        <w:pStyle w:val="af"/>
        <w:shd w:val="clear" w:color="auto" w:fill="FFFFFF"/>
        <w:tabs>
          <w:tab w:val="num" w:pos="142"/>
          <w:tab w:val="left" w:pos="1134"/>
        </w:tabs>
        <w:spacing w:line="276" w:lineRule="auto"/>
        <w:ind w:left="0" w:firstLine="709"/>
        <w:jc w:val="both"/>
        <w:rPr>
          <w:sz w:val="24"/>
          <w:szCs w:val="24"/>
        </w:rPr>
      </w:pPr>
      <w:r w:rsidRPr="00115924">
        <w:rPr>
          <w:sz w:val="24"/>
          <w:szCs w:val="24"/>
        </w:rPr>
        <w:t>-  на защиту своей профессиональной чести и достоинства;</w:t>
      </w:r>
    </w:p>
    <w:p w:rsidR="00F0142E" w:rsidRPr="00115924" w:rsidRDefault="00F0142E" w:rsidP="004A59B3">
      <w:pPr>
        <w:pStyle w:val="af"/>
        <w:shd w:val="clear" w:color="auto" w:fill="FFFFFF"/>
        <w:tabs>
          <w:tab w:val="num" w:pos="142"/>
          <w:tab w:val="left" w:pos="1134"/>
        </w:tabs>
        <w:spacing w:line="276" w:lineRule="auto"/>
        <w:ind w:left="0" w:firstLine="709"/>
        <w:jc w:val="both"/>
        <w:rPr>
          <w:sz w:val="24"/>
          <w:szCs w:val="24"/>
        </w:rPr>
      </w:pPr>
      <w:r w:rsidRPr="00115924">
        <w:rPr>
          <w:sz w:val="24"/>
          <w:szCs w:val="24"/>
        </w:rPr>
        <w:t>-  на защиту персональных данных в порядке, установленном законодательством Российской Федерации.</w:t>
      </w:r>
    </w:p>
    <w:p w:rsidR="00F0142E" w:rsidRPr="00115924" w:rsidRDefault="00F0142E" w:rsidP="004A59B3">
      <w:pPr>
        <w:pStyle w:val="af"/>
        <w:widowControl w:val="0"/>
        <w:numPr>
          <w:ilvl w:val="1"/>
          <w:numId w:val="12"/>
        </w:numPr>
        <w:shd w:val="clear" w:color="auto" w:fill="FFFFFF"/>
        <w:tabs>
          <w:tab w:val="clear" w:pos="0"/>
          <w:tab w:val="num" w:pos="142"/>
          <w:tab w:val="left" w:pos="1134"/>
        </w:tabs>
        <w:suppressAutoHyphens/>
        <w:autoSpaceDE w:val="0"/>
        <w:spacing w:line="276" w:lineRule="auto"/>
        <w:ind w:left="0" w:right="11" w:firstLine="709"/>
        <w:jc w:val="both"/>
        <w:rPr>
          <w:sz w:val="24"/>
          <w:szCs w:val="24"/>
        </w:rPr>
      </w:pPr>
      <w:r w:rsidRPr="00115924">
        <w:rPr>
          <w:sz w:val="24"/>
          <w:szCs w:val="24"/>
        </w:rPr>
        <w:t>При исполнении профессиональных обязанностей  педагогические работники имеют право на:</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участие в управлении Школой в порядке, определенном настоящим Уставом;</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защиту профессиональной чести и достоинства;</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14" w:firstLine="709"/>
        <w:jc w:val="both"/>
        <w:rPr>
          <w:sz w:val="24"/>
          <w:szCs w:val="24"/>
        </w:rPr>
      </w:pPr>
      <w:r w:rsidRPr="00115924">
        <w:rPr>
          <w:sz w:val="24"/>
          <w:szCs w:val="24"/>
        </w:rPr>
        <w:t>свободу выбора и использования безопасных для жизни и здоровья обучающихся методик обучения и воспитания, учебных пособий и материалов, учебников в соответствии с образовательной программой, утвержденной Школой, методов оценки знаний обучающихся;</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14" w:firstLine="709"/>
        <w:jc w:val="both"/>
        <w:rPr>
          <w:sz w:val="24"/>
          <w:szCs w:val="24"/>
        </w:rPr>
      </w:pPr>
      <w:r w:rsidRPr="00115924">
        <w:rPr>
          <w:sz w:val="24"/>
          <w:szCs w:val="24"/>
        </w:rPr>
        <w:t>выбор учебников и учебных пособий в соответствии со списком, определенным Школой;</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повышение квалификации;</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19" w:firstLine="709"/>
        <w:jc w:val="both"/>
        <w:rPr>
          <w:sz w:val="24"/>
          <w:szCs w:val="24"/>
        </w:rPr>
      </w:pPr>
      <w:r w:rsidRPr="00115924">
        <w:rPr>
          <w:sz w:val="24"/>
          <w:szCs w:val="24"/>
        </w:rPr>
        <w:t>аттестацию на добровольной основе на соответствующую квалификационную категорию и получение её в случае успешного прохождения аттестации;</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10" w:firstLine="709"/>
        <w:jc w:val="both"/>
        <w:rPr>
          <w:sz w:val="24"/>
          <w:szCs w:val="24"/>
        </w:rPr>
      </w:pPr>
      <w:r w:rsidRPr="00115924">
        <w:rPr>
          <w:sz w:val="24"/>
          <w:szCs w:val="24"/>
        </w:rPr>
        <w:t>сокращенную рабочую неделю, на удлиненный оплачиваемый отпуск, на получение пенсии за выслугу лет, меры социальной поддержки в порядке, установленном законодательством Российской Федерацией;</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14" w:firstLine="709"/>
        <w:jc w:val="both"/>
        <w:rPr>
          <w:sz w:val="24"/>
          <w:szCs w:val="24"/>
        </w:rPr>
      </w:pPr>
      <w:r w:rsidRPr="00115924">
        <w:rPr>
          <w:sz w:val="24"/>
          <w:szCs w:val="24"/>
        </w:rPr>
        <w:t>длительный (до одного года) отпуск не реже чем через каждые 10 лет непрерывной преподавательской работы, порядок и условия предоставления которого определяются Уставом Школы и Учредителем;</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24" w:firstLine="709"/>
        <w:jc w:val="both"/>
        <w:rPr>
          <w:sz w:val="24"/>
          <w:szCs w:val="24"/>
        </w:rPr>
      </w:pPr>
      <w:r w:rsidRPr="00115924">
        <w:rPr>
          <w:sz w:val="24"/>
          <w:szCs w:val="24"/>
        </w:rPr>
        <w:t>на сокращенную продолжительность рабочего времени - не более 36 часов в неделю;</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29" w:firstLine="709"/>
        <w:jc w:val="both"/>
        <w:rPr>
          <w:sz w:val="24"/>
          <w:szCs w:val="24"/>
        </w:rPr>
      </w:pPr>
      <w:r w:rsidRPr="00115924">
        <w:rPr>
          <w:sz w:val="24"/>
          <w:szCs w:val="24"/>
        </w:rPr>
        <w:t>дополнительные меры социальной поддержки, предоставляемые в регионе педагогическим работникам Школы;</w:t>
      </w:r>
    </w:p>
    <w:p w:rsidR="00F0142E" w:rsidRPr="00115924" w:rsidRDefault="00F0142E" w:rsidP="004A59B3">
      <w:pPr>
        <w:widowControl w:val="0"/>
        <w:numPr>
          <w:ilvl w:val="0"/>
          <w:numId w:val="21"/>
        </w:numPr>
        <w:shd w:val="clear" w:color="auto" w:fill="FFFFFF"/>
        <w:tabs>
          <w:tab w:val="clear" w:pos="0"/>
          <w:tab w:val="num" w:pos="142"/>
          <w:tab w:val="left" w:pos="1134"/>
        </w:tabs>
        <w:suppressAutoHyphens/>
        <w:autoSpaceDN/>
        <w:spacing w:line="276" w:lineRule="auto"/>
        <w:ind w:left="0" w:right="34" w:firstLine="709"/>
        <w:jc w:val="both"/>
        <w:rPr>
          <w:sz w:val="24"/>
          <w:szCs w:val="24"/>
        </w:rPr>
      </w:pPr>
      <w:r w:rsidRPr="00115924">
        <w:rPr>
          <w:sz w:val="24"/>
          <w:szCs w:val="24"/>
        </w:rPr>
        <w:t xml:space="preserve">иное, предусмотренное законодательством Российской Федерации, законами и иными нормативными правовыми актами </w:t>
      </w:r>
      <w:r w:rsidR="00096672" w:rsidRPr="00115924">
        <w:rPr>
          <w:sz w:val="24"/>
          <w:szCs w:val="24"/>
        </w:rPr>
        <w:t xml:space="preserve">Республики Дагестан и </w:t>
      </w:r>
      <w:r w:rsidRPr="00115924">
        <w:rPr>
          <w:sz w:val="24"/>
          <w:szCs w:val="24"/>
        </w:rPr>
        <w:t>муниципальными правовыми актам</w:t>
      </w:r>
      <w:r w:rsidR="004F3A92" w:rsidRPr="00115924">
        <w:rPr>
          <w:sz w:val="24"/>
          <w:szCs w:val="24"/>
        </w:rPr>
        <w:t>и</w:t>
      </w:r>
      <w:r w:rsidRPr="00115924">
        <w:rPr>
          <w:b/>
          <w:sz w:val="24"/>
          <w:szCs w:val="24"/>
        </w:rPr>
        <w:t>.</w:t>
      </w:r>
    </w:p>
    <w:p w:rsidR="00F0142E" w:rsidRPr="00115924" w:rsidRDefault="00F0142E" w:rsidP="004A59B3">
      <w:pPr>
        <w:pStyle w:val="af"/>
        <w:widowControl w:val="0"/>
        <w:numPr>
          <w:ilvl w:val="1"/>
          <w:numId w:val="12"/>
        </w:numPr>
        <w:shd w:val="clear" w:color="auto" w:fill="FFFFFF"/>
        <w:tabs>
          <w:tab w:val="clear" w:pos="0"/>
          <w:tab w:val="num" w:pos="142"/>
          <w:tab w:val="left" w:pos="709"/>
          <w:tab w:val="left" w:pos="1134"/>
        </w:tabs>
        <w:suppressAutoHyphens/>
        <w:autoSpaceDE w:val="0"/>
        <w:spacing w:line="276" w:lineRule="auto"/>
        <w:ind w:left="0" w:right="11" w:firstLine="709"/>
        <w:jc w:val="both"/>
        <w:rPr>
          <w:b/>
          <w:sz w:val="24"/>
          <w:szCs w:val="24"/>
        </w:rPr>
      </w:pPr>
      <w:r w:rsidRPr="00115924">
        <w:rPr>
          <w:b/>
          <w:sz w:val="24"/>
          <w:szCs w:val="24"/>
        </w:rPr>
        <w:t>Работники Школы обязаны:</w:t>
      </w:r>
    </w:p>
    <w:p w:rsidR="00F0142E" w:rsidRPr="00115924" w:rsidRDefault="00F0142E" w:rsidP="004A59B3">
      <w:pPr>
        <w:pStyle w:val="af"/>
        <w:widowControl w:val="0"/>
        <w:numPr>
          <w:ilvl w:val="0"/>
          <w:numId w:val="22"/>
        </w:numPr>
        <w:shd w:val="clear" w:color="auto" w:fill="FFFFFF"/>
        <w:tabs>
          <w:tab w:val="clear" w:pos="0"/>
          <w:tab w:val="num" w:pos="142"/>
          <w:tab w:val="left" w:pos="1134"/>
        </w:tabs>
        <w:suppressAutoHyphens/>
        <w:autoSpaceDE w:val="0"/>
        <w:spacing w:line="276" w:lineRule="auto"/>
        <w:ind w:left="0" w:right="38" w:firstLine="709"/>
        <w:jc w:val="both"/>
        <w:rPr>
          <w:sz w:val="24"/>
          <w:szCs w:val="24"/>
        </w:rPr>
      </w:pPr>
      <w:r w:rsidRPr="00115924">
        <w:rPr>
          <w:sz w:val="24"/>
          <w:szCs w:val="24"/>
        </w:rPr>
        <w:t>выполнять Устав Школы, Правила внутреннего трудового распорядка,</w:t>
      </w:r>
      <w:r w:rsidR="00026176" w:rsidRPr="00115924">
        <w:rPr>
          <w:sz w:val="24"/>
          <w:szCs w:val="24"/>
        </w:rPr>
        <w:t xml:space="preserve"> </w:t>
      </w:r>
      <w:r w:rsidRPr="00115924">
        <w:rPr>
          <w:sz w:val="24"/>
          <w:szCs w:val="24"/>
        </w:rPr>
        <w:t>должностные инструкции;</w:t>
      </w:r>
    </w:p>
    <w:p w:rsidR="00F0142E" w:rsidRPr="00115924" w:rsidRDefault="00F0142E" w:rsidP="004A59B3">
      <w:pPr>
        <w:pStyle w:val="af"/>
        <w:widowControl w:val="0"/>
        <w:numPr>
          <w:ilvl w:val="0"/>
          <w:numId w:val="22"/>
        </w:numPr>
        <w:shd w:val="clear" w:color="auto" w:fill="FFFFFF"/>
        <w:tabs>
          <w:tab w:val="clear" w:pos="0"/>
          <w:tab w:val="num" w:pos="142"/>
          <w:tab w:val="left" w:pos="1134"/>
        </w:tabs>
        <w:suppressAutoHyphens/>
        <w:autoSpaceDE w:val="0"/>
        <w:spacing w:line="276" w:lineRule="auto"/>
        <w:ind w:left="0" w:right="29" w:firstLine="709"/>
        <w:jc w:val="both"/>
        <w:rPr>
          <w:sz w:val="24"/>
          <w:szCs w:val="24"/>
        </w:rPr>
      </w:pPr>
      <w:r w:rsidRPr="00115924">
        <w:rPr>
          <w:sz w:val="24"/>
          <w:szCs w:val="24"/>
        </w:rPr>
        <w:lastRenderedPageBreak/>
        <w:t>обеспечивать охрану жизни и здоровья обучающихся во время образовательного процесса, соблюдение санитарно-гигиенических норм и противопожарных правил, норм безопасности труда;</w:t>
      </w:r>
    </w:p>
    <w:p w:rsidR="00F0142E" w:rsidRPr="00115924" w:rsidRDefault="00F0142E" w:rsidP="004A59B3">
      <w:pPr>
        <w:pStyle w:val="af"/>
        <w:widowControl w:val="0"/>
        <w:numPr>
          <w:ilvl w:val="0"/>
          <w:numId w:val="22"/>
        </w:numPr>
        <w:shd w:val="clear" w:color="auto" w:fill="FFFFFF"/>
        <w:tabs>
          <w:tab w:val="clear" w:pos="0"/>
          <w:tab w:val="num" w:pos="142"/>
          <w:tab w:val="left" w:pos="1134"/>
        </w:tabs>
        <w:suppressAutoHyphens/>
        <w:autoSpaceDE w:val="0"/>
        <w:spacing w:line="276" w:lineRule="auto"/>
        <w:ind w:left="0" w:right="29" w:firstLine="709"/>
        <w:jc w:val="both"/>
        <w:rPr>
          <w:sz w:val="24"/>
          <w:szCs w:val="24"/>
        </w:rPr>
      </w:pPr>
      <w:r w:rsidRPr="00115924">
        <w:rPr>
          <w:sz w:val="24"/>
          <w:szCs w:val="24"/>
        </w:rPr>
        <w:t>проходить бесплатные медицинские обследования за счет средств Учредителя;</w:t>
      </w:r>
    </w:p>
    <w:p w:rsidR="00F0142E" w:rsidRPr="00115924" w:rsidRDefault="00F0142E" w:rsidP="004A59B3">
      <w:pPr>
        <w:pStyle w:val="af"/>
        <w:widowControl w:val="0"/>
        <w:numPr>
          <w:ilvl w:val="0"/>
          <w:numId w:val="22"/>
        </w:numPr>
        <w:shd w:val="clear" w:color="auto" w:fill="FFFFFF"/>
        <w:tabs>
          <w:tab w:val="clear" w:pos="0"/>
          <w:tab w:val="num" w:pos="142"/>
          <w:tab w:val="left" w:pos="1134"/>
        </w:tabs>
        <w:suppressAutoHyphens/>
        <w:autoSpaceDE w:val="0"/>
        <w:spacing w:line="276" w:lineRule="auto"/>
        <w:ind w:left="0" w:right="11" w:firstLine="709"/>
        <w:jc w:val="both"/>
        <w:rPr>
          <w:sz w:val="24"/>
          <w:szCs w:val="24"/>
        </w:rPr>
      </w:pPr>
      <w:r w:rsidRPr="00115924">
        <w:rPr>
          <w:sz w:val="24"/>
          <w:szCs w:val="24"/>
        </w:rPr>
        <w:t>защищать обучающихся от всех форм физического и психического насилия;</w:t>
      </w:r>
    </w:p>
    <w:p w:rsidR="00F0142E" w:rsidRPr="00115924" w:rsidRDefault="00F0142E" w:rsidP="004A59B3">
      <w:pPr>
        <w:pStyle w:val="af"/>
        <w:widowControl w:val="0"/>
        <w:numPr>
          <w:ilvl w:val="0"/>
          <w:numId w:val="22"/>
        </w:numPr>
        <w:shd w:val="clear" w:color="auto" w:fill="FFFFFF"/>
        <w:tabs>
          <w:tab w:val="clear" w:pos="0"/>
          <w:tab w:val="num" w:pos="142"/>
          <w:tab w:val="left" w:pos="1134"/>
        </w:tabs>
        <w:suppressAutoHyphens/>
        <w:autoSpaceDE w:val="0"/>
        <w:spacing w:line="276" w:lineRule="auto"/>
        <w:ind w:left="0" w:right="11" w:firstLine="709"/>
        <w:jc w:val="both"/>
        <w:rPr>
          <w:sz w:val="24"/>
          <w:szCs w:val="24"/>
        </w:rPr>
      </w:pPr>
      <w:r w:rsidRPr="00115924">
        <w:rPr>
          <w:sz w:val="24"/>
          <w:szCs w:val="24"/>
        </w:rPr>
        <w:t>постоянно совершенствовать профессиональные умения;</w:t>
      </w:r>
    </w:p>
    <w:p w:rsidR="00F0142E" w:rsidRPr="00115924" w:rsidRDefault="00F0142E" w:rsidP="004A59B3">
      <w:pPr>
        <w:pStyle w:val="af"/>
        <w:widowControl w:val="0"/>
        <w:numPr>
          <w:ilvl w:val="0"/>
          <w:numId w:val="22"/>
        </w:numPr>
        <w:shd w:val="clear" w:color="auto" w:fill="FFFFFF"/>
        <w:tabs>
          <w:tab w:val="clear" w:pos="0"/>
          <w:tab w:val="num" w:pos="142"/>
          <w:tab w:val="left" w:pos="1134"/>
        </w:tabs>
        <w:suppressAutoHyphens/>
        <w:autoSpaceDE w:val="0"/>
        <w:spacing w:line="276" w:lineRule="auto"/>
        <w:ind w:left="0" w:right="34" w:firstLine="709"/>
        <w:jc w:val="both"/>
        <w:rPr>
          <w:sz w:val="24"/>
          <w:szCs w:val="24"/>
        </w:rPr>
      </w:pPr>
      <w:r w:rsidRPr="00115924">
        <w:rPr>
          <w:sz w:val="24"/>
          <w:szCs w:val="24"/>
        </w:rPr>
        <w:t>уважать права других участников образовательного процесса; быть примером достойного поведения в Школе и в общественных местах;</w:t>
      </w:r>
    </w:p>
    <w:p w:rsidR="00F0142E" w:rsidRPr="00115924" w:rsidRDefault="00F0142E" w:rsidP="004A59B3">
      <w:pPr>
        <w:pStyle w:val="af"/>
        <w:widowControl w:val="0"/>
        <w:numPr>
          <w:ilvl w:val="0"/>
          <w:numId w:val="22"/>
        </w:numPr>
        <w:shd w:val="clear" w:color="auto" w:fill="FFFFFF"/>
        <w:tabs>
          <w:tab w:val="clear" w:pos="0"/>
          <w:tab w:val="num" w:pos="142"/>
          <w:tab w:val="left" w:pos="1134"/>
        </w:tabs>
        <w:suppressAutoHyphens/>
        <w:autoSpaceDE w:val="0"/>
        <w:spacing w:line="276" w:lineRule="auto"/>
        <w:ind w:left="0" w:right="11" w:firstLine="709"/>
        <w:jc w:val="both"/>
        <w:rPr>
          <w:sz w:val="24"/>
          <w:szCs w:val="24"/>
        </w:rPr>
      </w:pPr>
      <w:r w:rsidRPr="00115924">
        <w:rPr>
          <w:sz w:val="24"/>
          <w:szCs w:val="24"/>
        </w:rPr>
        <w:t>обеспечивать постоянную связь с семьей ребенка;</w:t>
      </w:r>
    </w:p>
    <w:p w:rsidR="00F0142E" w:rsidRPr="00115924" w:rsidRDefault="00F0142E" w:rsidP="004A59B3">
      <w:pPr>
        <w:pStyle w:val="af"/>
        <w:widowControl w:val="0"/>
        <w:numPr>
          <w:ilvl w:val="0"/>
          <w:numId w:val="22"/>
        </w:numPr>
        <w:shd w:val="clear" w:color="auto" w:fill="FFFFFF"/>
        <w:tabs>
          <w:tab w:val="clear" w:pos="0"/>
          <w:tab w:val="num" w:pos="142"/>
          <w:tab w:val="left" w:pos="1134"/>
        </w:tabs>
        <w:suppressAutoHyphens/>
        <w:autoSpaceDE w:val="0"/>
        <w:spacing w:line="276" w:lineRule="auto"/>
        <w:ind w:left="0" w:right="11" w:firstLine="709"/>
        <w:jc w:val="both"/>
        <w:rPr>
          <w:sz w:val="24"/>
          <w:szCs w:val="24"/>
        </w:rPr>
      </w:pPr>
      <w:r w:rsidRPr="00115924">
        <w:rPr>
          <w:sz w:val="24"/>
          <w:szCs w:val="24"/>
        </w:rPr>
        <w:t>своевременно, полно и аккуратно вести установленную документацию;</w:t>
      </w:r>
    </w:p>
    <w:p w:rsidR="00F0142E" w:rsidRPr="00115924" w:rsidRDefault="00F0142E" w:rsidP="004A59B3">
      <w:pPr>
        <w:pStyle w:val="af"/>
        <w:widowControl w:val="0"/>
        <w:numPr>
          <w:ilvl w:val="0"/>
          <w:numId w:val="22"/>
        </w:numPr>
        <w:shd w:val="clear" w:color="auto" w:fill="FFFFFF"/>
        <w:tabs>
          <w:tab w:val="clear" w:pos="0"/>
          <w:tab w:val="num" w:pos="142"/>
          <w:tab w:val="left" w:pos="1134"/>
        </w:tabs>
        <w:suppressAutoHyphens/>
        <w:autoSpaceDE w:val="0"/>
        <w:spacing w:line="276" w:lineRule="auto"/>
        <w:ind w:left="0" w:right="11" w:firstLine="709"/>
        <w:jc w:val="both"/>
        <w:rPr>
          <w:sz w:val="24"/>
          <w:szCs w:val="24"/>
        </w:rPr>
      </w:pPr>
      <w:r w:rsidRPr="00115924">
        <w:rPr>
          <w:sz w:val="24"/>
          <w:szCs w:val="24"/>
        </w:rPr>
        <w:t>систематически повышать свою профессиональную квалификацию;</w:t>
      </w:r>
    </w:p>
    <w:p w:rsidR="00F0142E" w:rsidRPr="00115924" w:rsidRDefault="00F0142E" w:rsidP="004A59B3">
      <w:pPr>
        <w:pStyle w:val="af"/>
        <w:widowControl w:val="0"/>
        <w:numPr>
          <w:ilvl w:val="0"/>
          <w:numId w:val="22"/>
        </w:numPr>
        <w:shd w:val="clear" w:color="auto" w:fill="FFFFFF"/>
        <w:tabs>
          <w:tab w:val="clear" w:pos="0"/>
          <w:tab w:val="num" w:pos="142"/>
          <w:tab w:val="left" w:pos="1134"/>
        </w:tabs>
        <w:suppressAutoHyphens/>
        <w:autoSpaceDE w:val="0"/>
        <w:spacing w:line="276" w:lineRule="auto"/>
        <w:ind w:left="0" w:right="11" w:firstLine="709"/>
        <w:jc w:val="both"/>
        <w:rPr>
          <w:sz w:val="24"/>
          <w:szCs w:val="24"/>
        </w:rPr>
      </w:pPr>
      <w:r w:rsidRPr="00115924">
        <w:rPr>
          <w:sz w:val="24"/>
          <w:szCs w:val="24"/>
        </w:rPr>
        <w:t>иное, предусмотренное законодательством Российской Федерации.</w:t>
      </w:r>
    </w:p>
    <w:p w:rsidR="00FB16D4" w:rsidRPr="00115924" w:rsidRDefault="00FB16D4" w:rsidP="00FB16D4">
      <w:pPr>
        <w:pStyle w:val="af"/>
        <w:widowControl w:val="0"/>
        <w:shd w:val="clear" w:color="auto" w:fill="FFFFFF"/>
        <w:tabs>
          <w:tab w:val="left" w:pos="1134"/>
        </w:tabs>
        <w:suppressAutoHyphens/>
        <w:autoSpaceDE w:val="0"/>
        <w:spacing w:line="276" w:lineRule="auto"/>
        <w:ind w:left="709" w:right="11"/>
        <w:jc w:val="both"/>
        <w:rPr>
          <w:b/>
          <w:sz w:val="24"/>
          <w:szCs w:val="24"/>
        </w:rPr>
      </w:pPr>
      <w:r w:rsidRPr="00115924">
        <w:rPr>
          <w:b/>
          <w:sz w:val="24"/>
          <w:szCs w:val="24"/>
        </w:rPr>
        <w:t xml:space="preserve">        Педагогическим работникам запрещается:</w:t>
      </w:r>
    </w:p>
    <w:p w:rsidR="00FB16D4" w:rsidRPr="00115924" w:rsidRDefault="00662B5B" w:rsidP="00FB16D4">
      <w:pPr>
        <w:pStyle w:val="af"/>
        <w:widowControl w:val="0"/>
        <w:shd w:val="clear" w:color="auto" w:fill="FFFFFF"/>
        <w:tabs>
          <w:tab w:val="left" w:pos="1134"/>
        </w:tabs>
        <w:suppressAutoHyphens/>
        <w:autoSpaceDE w:val="0"/>
        <w:spacing w:line="276" w:lineRule="auto"/>
        <w:ind w:left="709" w:right="11"/>
        <w:jc w:val="both"/>
        <w:rPr>
          <w:sz w:val="24"/>
          <w:szCs w:val="24"/>
        </w:rPr>
      </w:pPr>
      <w:r w:rsidRPr="00115924">
        <w:rPr>
          <w:sz w:val="24"/>
          <w:szCs w:val="24"/>
        </w:rPr>
        <w:t xml:space="preserve">- </w:t>
      </w:r>
      <w:r w:rsidR="00FB16D4" w:rsidRPr="00115924">
        <w:rPr>
          <w:sz w:val="24"/>
          <w:szCs w:val="24"/>
        </w:rPr>
        <w:t>использовать образовательную деятельность для политической агитации, принуждение обучающихся к принятию политических, религиозных или иных убеждений  либо отказа от них, для разжигания социальной, расовой, национальной или религиозной розни</w:t>
      </w:r>
      <w:r w:rsidRPr="00115924">
        <w:rPr>
          <w:sz w:val="24"/>
          <w:szCs w:val="24"/>
        </w:rPr>
        <w:t>, а так же для пробуждения обучающихся к действиям, противоречащим Конституции РФ.</w:t>
      </w:r>
    </w:p>
    <w:p w:rsidR="00662B5B" w:rsidRPr="00115924" w:rsidRDefault="00662B5B" w:rsidP="00FB16D4">
      <w:pPr>
        <w:pStyle w:val="af"/>
        <w:widowControl w:val="0"/>
        <w:shd w:val="clear" w:color="auto" w:fill="FFFFFF"/>
        <w:tabs>
          <w:tab w:val="left" w:pos="1134"/>
        </w:tabs>
        <w:suppressAutoHyphens/>
        <w:autoSpaceDE w:val="0"/>
        <w:spacing w:line="276" w:lineRule="auto"/>
        <w:ind w:left="709" w:right="11"/>
        <w:jc w:val="both"/>
        <w:rPr>
          <w:sz w:val="24"/>
          <w:szCs w:val="24"/>
        </w:rPr>
      </w:pPr>
      <w:r w:rsidRPr="00115924">
        <w:rPr>
          <w:sz w:val="24"/>
          <w:szCs w:val="24"/>
        </w:rPr>
        <w:t>- Педработники несут ответственность за неисполнение или ненадлежащее исполнение на возложенные на них обязанностей в порядке и в случаях, которые установлены федеральными законами.</w:t>
      </w:r>
    </w:p>
    <w:p w:rsidR="00F0142E" w:rsidRPr="00115924" w:rsidRDefault="00F0142E" w:rsidP="004A59B3">
      <w:pPr>
        <w:pStyle w:val="af"/>
        <w:widowControl w:val="0"/>
        <w:numPr>
          <w:ilvl w:val="1"/>
          <w:numId w:val="12"/>
        </w:numPr>
        <w:shd w:val="clear" w:color="auto" w:fill="FFFFFF"/>
        <w:tabs>
          <w:tab w:val="clear" w:pos="0"/>
          <w:tab w:val="num" w:pos="142"/>
          <w:tab w:val="left" w:pos="1134"/>
        </w:tabs>
        <w:suppressAutoHyphens/>
        <w:autoSpaceDE w:val="0"/>
        <w:spacing w:line="276" w:lineRule="auto"/>
        <w:ind w:left="0" w:right="48" w:firstLine="709"/>
        <w:jc w:val="both"/>
        <w:rPr>
          <w:b/>
          <w:sz w:val="24"/>
          <w:szCs w:val="24"/>
        </w:rPr>
      </w:pPr>
      <w:r w:rsidRPr="00115924">
        <w:rPr>
          <w:b/>
          <w:sz w:val="24"/>
          <w:szCs w:val="24"/>
        </w:rPr>
        <w:t>Школа обеспечивает права каждого обучающегося в соответствии с Конвенцией о правах ребенка и с действующим законодательством.</w:t>
      </w:r>
    </w:p>
    <w:p w:rsidR="00F0142E" w:rsidRPr="00115924" w:rsidRDefault="00F0142E" w:rsidP="004A59B3">
      <w:pPr>
        <w:pStyle w:val="af"/>
        <w:widowControl w:val="0"/>
        <w:numPr>
          <w:ilvl w:val="1"/>
          <w:numId w:val="12"/>
        </w:numPr>
        <w:shd w:val="clear" w:color="auto" w:fill="FFFFFF"/>
        <w:tabs>
          <w:tab w:val="clear" w:pos="0"/>
          <w:tab w:val="num" w:pos="142"/>
          <w:tab w:val="left" w:pos="1134"/>
        </w:tabs>
        <w:suppressAutoHyphens/>
        <w:autoSpaceDE w:val="0"/>
        <w:spacing w:line="276" w:lineRule="auto"/>
        <w:ind w:left="0" w:right="48" w:firstLine="709"/>
        <w:jc w:val="both"/>
        <w:rPr>
          <w:b/>
          <w:sz w:val="24"/>
          <w:szCs w:val="24"/>
        </w:rPr>
      </w:pPr>
      <w:r w:rsidRPr="00115924">
        <w:rPr>
          <w:b/>
          <w:sz w:val="24"/>
          <w:szCs w:val="24"/>
        </w:rPr>
        <w:t>Обучающиеся Школы имеют право на:</w:t>
      </w:r>
    </w:p>
    <w:p w:rsidR="004D38CB" w:rsidRPr="00115924" w:rsidRDefault="00F0142E" w:rsidP="004D38CB">
      <w:pPr>
        <w:widowControl w:val="0"/>
        <w:numPr>
          <w:ilvl w:val="0"/>
          <w:numId w:val="20"/>
        </w:numPr>
        <w:shd w:val="clear" w:color="auto" w:fill="FFFFFF"/>
        <w:tabs>
          <w:tab w:val="clear" w:pos="0"/>
          <w:tab w:val="num" w:pos="142"/>
          <w:tab w:val="left" w:pos="1134"/>
        </w:tabs>
        <w:suppressAutoHyphens/>
        <w:autoSpaceDN/>
        <w:spacing w:line="276" w:lineRule="auto"/>
        <w:ind w:left="0" w:right="10" w:firstLine="709"/>
        <w:jc w:val="both"/>
        <w:rPr>
          <w:sz w:val="24"/>
          <w:szCs w:val="24"/>
        </w:rPr>
      </w:pPr>
      <w:r w:rsidRPr="00115924">
        <w:rPr>
          <w:sz w:val="24"/>
          <w:szCs w:val="24"/>
        </w:rPr>
        <w:t>получение впервые бесплатного начального общего, основного общего, среднего общего образования в соответствии с федеральными государственны</w:t>
      </w:r>
      <w:r w:rsidR="00C00635" w:rsidRPr="00115924">
        <w:rPr>
          <w:sz w:val="24"/>
          <w:szCs w:val="24"/>
        </w:rPr>
        <w:t>ми образовательными стандартами;</w:t>
      </w:r>
    </w:p>
    <w:p w:rsidR="00F0142E" w:rsidRPr="00115924" w:rsidRDefault="00F0142E" w:rsidP="004A59B3">
      <w:pPr>
        <w:widowControl w:val="0"/>
        <w:numPr>
          <w:ilvl w:val="0"/>
          <w:numId w:val="20"/>
        </w:numPr>
        <w:shd w:val="clear" w:color="auto" w:fill="FFFFFF"/>
        <w:tabs>
          <w:tab w:val="clear" w:pos="0"/>
          <w:tab w:val="num" w:pos="142"/>
          <w:tab w:val="left" w:pos="1134"/>
        </w:tabs>
        <w:suppressAutoHyphens/>
        <w:autoSpaceDN/>
        <w:spacing w:line="276" w:lineRule="auto"/>
        <w:ind w:left="0" w:right="10" w:firstLine="709"/>
        <w:jc w:val="both"/>
        <w:rPr>
          <w:sz w:val="24"/>
          <w:szCs w:val="24"/>
        </w:rPr>
      </w:pPr>
      <w:r w:rsidRPr="00115924">
        <w:rPr>
          <w:sz w:val="24"/>
          <w:szCs w:val="24"/>
        </w:rPr>
        <w:t>обучение в соответствии с федеральными государственными образовательными стандартами по индивидуальному учебному плану, ускоренный курс обучения;</w:t>
      </w:r>
    </w:p>
    <w:p w:rsidR="00F0142E" w:rsidRPr="00115924" w:rsidRDefault="00F0142E" w:rsidP="004A59B3">
      <w:pPr>
        <w:widowControl w:val="0"/>
        <w:numPr>
          <w:ilvl w:val="0"/>
          <w:numId w:val="20"/>
        </w:numPr>
        <w:shd w:val="clear" w:color="auto" w:fill="FFFFFF"/>
        <w:tabs>
          <w:tab w:val="clear" w:pos="0"/>
          <w:tab w:val="num" w:pos="142"/>
          <w:tab w:val="left" w:pos="1134"/>
        </w:tabs>
        <w:suppressAutoHyphens/>
        <w:autoSpaceDN/>
        <w:spacing w:line="276" w:lineRule="auto"/>
        <w:ind w:left="0" w:right="5" w:firstLine="709"/>
        <w:jc w:val="both"/>
        <w:rPr>
          <w:sz w:val="24"/>
          <w:szCs w:val="24"/>
        </w:rPr>
      </w:pPr>
      <w:r w:rsidRPr="00115924">
        <w:rPr>
          <w:sz w:val="24"/>
          <w:szCs w:val="24"/>
        </w:rPr>
        <w:t>бесплатное пользование библиотекой, информационными ресурсами библиотеки Школы;</w:t>
      </w:r>
    </w:p>
    <w:p w:rsidR="00F0142E" w:rsidRPr="00115924" w:rsidRDefault="00F0142E" w:rsidP="004A59B3">
      <w:pPr>
        <w:widowControl w:val="0"/>
        <w:numPr>
          <w:ilvl w:val="0"/>
          <w:numId w:val="20"/>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участие в управлении Школой в форме, определяемой настоящим Уставом;</w:t>
      </w:r>
    </w:p>
    <w:p w:rsidR="00F0142E" w:rsidRPr="00115924" w:rsidRDefault="00F0142E" w:rsidP="004A59B3">
      <w:pPr>
        <w:widowControl w:val="0"/>
        <w:numPr>
          <w:ilvl w:val="0"/>
          <w:numId w:val="20"/>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получение дополнительных (в том числе платных) образовательных услуг;</w:t>
      </w:r>
    </w:p>
    <w:p w:rsidR="00F0142E" w:rsidRPr="00115924" w:rsidRDefault="00F0142E" w:rsidP="004A59B3">
      <w:pPr>
        <w:widowControl w:val="0"/>
        <w:numPr>
          <w:ilvl w:val="0"/>
          <w:numId w:val="20"/>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уважение человеческого достоинства, на свободу совести и информации, на свободные выражения собственных взглядов и убеждений;</w:t>
      </w:r>
    </w:p>
    <w:p w:rsidR="00F0142E" w:rsidRPr="00115924" w:rsidRDefault="00F0142E" w:rsidP="004A59B3">
      <w:pPr>
        <w:widowControl w:val="0"/>
        <w:numPr>
          <w:ilvl w:val="0"/>
          <w:numId w:val="20"/>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защиту персональных данных в порядке</w:t>
      </w:r>
      <w:r w:rsidR="00096672" w:rsidRPr="00115924">
        <w:rPr>
          <w:sz w:val="24"/>
          <w:szCs w:val="24"/>
        </w:rPr>
        <w:t>,</w:t>
      </w:r>
      <w:r w:rsidR="00C5473C" w:rsidRPr="00115924">
        <w:rPr>
          <w:sz w:val="24"/>
          <w:szCs w:val="24"/>
        </w:rPr>
        <w:t xml:space="preserve"> </w:t>
      </w:r>
      <w:r w:rsidRPr="00115924">
        <w:rPr>
          <w:sz w:val="24"/>
          <w:szCs w:val="24"/>
        </w:rPr>
        <w:t>установленном законодательством;</w:t>
      </w:r>
    </w:p>
    <w:p w:rsidR="00F0142E" w:rsidRPr="00115924" w:rsidRDefault="00F0142E" w:rsidP="004A59B3">
      <w:pPr>
        <w:widowControl w:val="0"/>
        <w:numPr>
          <w:ilvl w:val="0"/>
          <w:numId w:val="20"/>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участие во Всероссийской  и иных олимпиадах школьников;</w:t>
      </w:r>
    </w:p>
    <w:p w:rsidR="00F0142E" w:rsidRPr="00115924" w:rsidRDefault="00F0142E" w:rsidP="004A59B3">
      <w:pPr>
        <w:widowControl w:val="0"/>
        <w:numPr>
          <w:ilvl w:val="0"/>
          <w:numId w:val="20"/>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иное, предусмотренное законодательством Российской Федерации.</w:t>
      </w:r>
    </w:p>
    <w:p w:rsidR="00F0142E" w:rsidRPr="00115924" w:rsidRDefault="00F0142E" w:rsidP="004A59B3">
      <w:pPr>
        <w:pStyle w:val="af"/>
        <w:shd w:val="clear" w:color="auto" w:fill="FFFFFF"/>
        <w:tabs>
          <w:tab w:val="num" w:pos="142"/>
          <w:tab w:val="left" w:pos="1134"/>
        </w:tabs>
        <w:spacing w:line="276" w:lineRule="auto"/>
        <w:ind w:left="0" w:right="14" w:firstLine="709"/>
        <w:jc w:val="both"/>
        <w:rPr>
          <w:sz w:val="24"/>
          <w:szCs w:val="24"/>
        </w:rPr>
      </w:pPr>
      <w:r w:rsidRPr="00115924">
        <w:rPr>
          <w:sz w:val="24"/>
          <w:szCs w:val="24"/>
        </w:rPr>
        <w:t>Привлечение обучающихся без их согласия и согласия родителей (законных представителей) к труду, не предусмотренному образовательной программой, запрещается.</w:t>
      </w:r>
    </w:p>
    <w:p w:rsidR="00F0142E" w:rsidRPr="00115924" w:rsidRDefault="00F0142E" w:rsidP="004A59B3">
      <w:pPr>
        <w:pStyle w:val="af"/>
        <w:widowControl w:val="0"/>
        <w:numPr>
          <w:ilvl w:val="1"/>
          <w:numId w:val="28"/>
        </w:numPr>
        <w:shd w:val="clear" w:color="auto" w:fill="FFFFFF"/>
        <w:tabs>
          <w:tab w:val="num" w:pos="142"/>
          <w:tab w:val="left" w:pos="709"/>
          <w:tab w:val="left" w:pos="1134"/>
        </w:tabs>
        <w:suppressAutoHyphens/>
        <w:autoSpaceDE w:val="0"/>
        <w:spacing w:line="276" w:lineRule="auto"/>
        <w:ind w:left="0" w:right="11" w:firstLine="709"/>
        <w:jc w:val="both"/>
        <w:rPr>
          <w:b/>
          <w:spacing w:val="-1"/>
          <w:sz w:val="24"/>
          <w:szCs w:val="24"/>
        </w:rPr>
      </w:pPr>
      <w:r w:rsidRPr="00115924">
        <w:rPr>
          <w:b/>
          <w:spacing w:val="-1"/>
          <w:sz w:val="24"/>
          <w:szCs w:val="24"/>
        </w:rPr>
        <w:t>Обучающиеся обязаны:</w:t>
      </w:r>
    </w:p>
    <w:p w:rsidR="00F0142E" w:rsidRPr="00115924" w:rsidRDefault="00F0142E" w:rsidP="004A59B3">
      <w:pPr>
        <w:widowControl w:val="0"/>
        <w:numPr>
          <w:ilvl w:val="0"/>
          <w:numId w:val="6"/>
        </w:numPr>
        <w:shd w:val="clear" w:color="auto" w:fill="FFFFFF"/>
        <w:tabs>
          <w:tab w:val="clear" w:pos="0"/>
          <w:tab w:val="num" w:pos="142"/>
          <w:tab w:val="left" w:pos="1134"/>
        </w:tabs>
        <w:suppressAutoHyphens/>
        <w:autoSpaceDN/>
        <w:spacing w:line="276" w:lineRule="auto"/>
        <w:ind w:left="0" w:right="14" w:firstLine="709"/>
        <w:jc w:val="both"/>
        <w:rPr>
          <w:sz w:val="24"/>
          <w:szCs w:val="24"/>
        </w:rPr>
      </w:pPr>
      <w:r w:rsidRPr="00115924">
        <w:rPr>
          <w:sz w:val="24"/>
          <w:szCs w:val="24"/>
        </w:rPr>
        <w:t>соблюдать Устав Школы, добросовестно учиться, бережно относиться к имуществу Школы;</w:t>
      </w:r>
    </w:p>
    <w:p w:rsidR="00F0142E" w:rsidRPr="00115924" w:rsidRDefault="00F0142E" w:rsidP="004A59B3">
      <w:pPr>
        <w:widowControl w:val="0"/>
        <w:numPr>
          <w:ilvl w:val="0"/>
          <w:numId w:val="6"/>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уважать честь и достоинство других обучающихся и работников Школы;</w:t>
      </w:r>
    </w:p>
    <w:p w:rsidR="00F0142E" w:rsidRPr="00115924" w:rsidRDefault="00F0142E" w:rsidP="004A59B3">
      <w:pPr>
        <w:widowControl w:val="0"/>
        <w:numPr>
          <w:ilvl w:val="0"/>
          <w:numId w:val="6"/>
        </w:numPr>
        <w:shd w:val="clear" w:color="auto" w:fill="FFFFFF"/>
        <w:tabs>
          <w:tab w:val="clear" w:pos="0"/>
          <w:tab w:val="num" w:pos="142"/>
          <w:tab w:val="left" w:pos="1134"/>
        </w:tabs>
        <w:suppressAutoHyphens/>
        <w:autoSpaceDN/>
        <w:spacing w:line="276" w:lineRule="auto"/>
        <w:ind w:left="0" w:right="10" w:firstLine="709"/>
        <w:jc w:val="both"/>
        <w:rPr>
          <w:sz w:val="24"/>
          <w:szCs w:val="24"/>
        </w:rPr>
      </w:pPr>
      <w:r w:rsidRPr="00115924">
        <w:rPr>
          <w:sz w:val="24"/>
          <w:szCs w:val="24"/>
        </w:rPr>
        <w:t xml:space="preserve">выполнять требования работников Школы по соблюдению Правил поведения </w:t>
      </w:r>
      <w:r w:rsidRPr="00115924">
        <w:rPr>
          <w:sz w:val="24"/>
          <w:szCs w:val="24"/>
        </w:rPr>
        <w:lastRenderedPageBreak/>
        <w:t>для обучающихся;</w:t>
      </w:r>
    </w:p>
    <w:p w:rsidR="00F0142E" w:rsidRPr="00115924" w:rsidRDefault="00F0142E" w:rsidP="004A59B3">
      <w:pPr>
        <w:widowControl w:val="0"/>
        <w:numPr>
          <w:ilvl w:val="0"/>
          <w:numId w:val="6"/>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посещать все предусмотренные учебным планом занятия;</w:t>
      </w:r>
    </w:p>
    <w:p w:rsidR="00F0142E" w:rsidRPr="00115924" w:rsidRDefault="00F0142E" w:rsidP="004A59B3">
      <w:pPr>
        <w:widowControl w:val="0"/>
        <w:numPr>
          <w:ilvl w:val="0"/>
          <w:numId w:val="6"/>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поддерживать чистоту и порядок в Школе;</w:t>
      </w:r>
    </w:p>
    <w:p w:rsidR="00F0142E" w:rsidRPr="00115924" w:rsidRDefault="00F0142E" w:rsidP="004A59B3">
      <w:pPr>
        <w:tabs>
          <w:tab w:val="num" w:pos="142"/>
          <w:tab w:val="left" w:pos="1134"/>
        </w:tabs>
        <w:spacing w:line="276" w:lineRule="auto"/>
        <w:ind w:firstLine="709"/>
        <w:jc w:val="both"/>
        <w:rPr>
          <w:sz w:val="24"/>
          <w:szCs w:val="24"/>
        </w:rPr>
      </w:pPr>
    </w:p>
    <w:p w:rsidR="00F0142E" w:rsidRPr="00115924" w:rsidRDefault="00F0142E" w:rsidP="004A59B3">
      <w:pPr>
        <w:widowControl w:val="0"/>
        <w:numPr>
          <w:ilvl w:val="0"/>
          <w:numId w:val="6"/>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иное, предусмотренное Правилами поведения для обучающихся.</w:t>
      </w:r>
    </w:p>
    <w:p w:rsidR="00F0142E" w:rsidRPr="00115924" w:rsidRDefault="00F0142E" w:rsidP="004A59B3">
      <w:pPr>
        <w:pStyle w:val="af"/>
        <w:widowControl w:val="0"/>
        <w:numPr>
          <w:ilvl w:val="1"/>
          <w:numId w:val="28"/>
        </w:numPr>
        <w:shd w:val="clear" w:color="auto" w:fill="FFFFFF"/>
        <w:tabs>
          <w:tab w:val="left" w:pos="-993"/>
          <w:tab w:val="left" w:pos="-851"/>
          <w:tab w:val="num" w:pos="142"/>
          <w:tab w:val="left" w:pos="1134"/>
        </w:tabs>
        <w:suppressAutoHyphens/>
        <w:autoSpaceDE w:val="0"/>
        <w:spacing w:line="276" w:lineRule="auto"/>
        <w:ind w:left="0" w:right="34" w:firstLine="709"/>
        <w:jc w:val="both"/>
        <w:rPr>
          <w:b/>
          <w:sz w:val="24"/>
          <w:szCs w:val="24"/>
        </w:rPr>
      </w:pPr>
      <w:r w:rsidRPr="00115924">
        <w:rPr>
          <w:b/>
          <w:sz w:val="24"/>
          <w:szCs w:val="24"/>
        </w:rPr>
        <w:t>Родители (законные представители) обучающихся до получения последними общего образования имеют право:</w:t>
      </w:r>
    </w:p>
    <w:p w:rsidR="00F0142E" w:rsidRPr="00115924" w:rsidRDefault="00F0142E" w:rsidP="004A59B3">
      <w:pPr>
        <w:widowControl w:val="0"/>
        <w:numPr>
          <w:ilvl w:val="0"/>
          <w:numId w:val="25"/>
        </w:numPr>
        <w:shd w:val="clear" w:color="auto" w:fill="FFFFFF"/>
        <w:tabs>
          <w:tab w:val="clear" w:pos="0"/>
          <w:tab w:val="num" w:pos="142"/>
          <w:tab w:val="left" w:pos="1134"/>
        </w:tabs>
        <w:suppressAutoHyphens/>
        <w:autoSpaceDN/>
        <w:spacing w:line="276" w:lineRule="auto"/>
        <w:ind w:left="0" w:right="34" w:firstLine="709"/>
        <w:jc w:val="both"/>
        <w:rPr>
          <w:sz w:val="24"/>
          <w:szCs w:val="24"/>
        </w:rPr>
      </w:pPr>
      <w:r w:rsidRPr="00115924">
        <w:rPr>
          <w:sz w:val="24"/>
          <w:szCs w:val="24"/>
        </w:rPr>
        <w:t>выбирать с учетом мнения детей образовательные учреждения, формы получения образования;</w:t>
      </w:r>
    </w:p>
    <w:p w:rsidR="00F0142E" w:rsidRPr="00115924" w:rsidRDefault="00F0142E" w:rsidP="004A59B3">
      <w:pPr>
        <w:widowControl w:val="0"/>
        <w:numPr>
          <w:ilvl w:val="0"/>
          <w:numId w:val="25"/>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защищать законные права и интересы детей;</w:t>
      </w:r>
    </w:p>
    <w:p w:rsidR="00F0142E" w:rsidRPr="00115924" w:rsidRDefault="00F0142E" w:rsidP="004A59B3">
      <w:pPr>
        <w:widowControl w:val="0"/>
        <w:numPr>
          <w:ilvl w:val="0"/>
          <w:numId w:val="25"/>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принимать участие в управлении Школой в форме, определенной настоящим Уставом;</w:t>
      </w:r>
    </w:p>
    <w:p w:rsidR="00A1643B" w:rsidRPr="00115924" w:rsidRDefault="00A1643B" w:rsidP="004A59B3">
      <w:pPr>
        <w:widowControl w:val="0"/>
        <w:numPr>
          <w:ilvl w:val="0"/>
          <w:numId w:val="25"/>
        </w:numPr>
        <w:shd w:val="clear" w:color="auto" w:fill="FFFFFF"/>
        <w:tabs>
          <w:tab w:val="clear" w:pos="0"/>
          <w:tab w:val="num" w:pos="142"/>
          <w:tab w:val="left" w:pos="1134"/>
        </w:tabs>
        <w:suppressAutoHyphens/>
        <w:autoSpaceDN/>
        <w:spacing w:line="276" w:lineRule="auto"/>
        <w:ind w:left="0" w:right="11" w:firstLine="709"/>
        <w:jc w:val="both"/>
        <w:rPr>
          <w:sz w:val="24"/>
          <w:szCs w:val="24"/>
        </w:rPr>
      </w:pPr>
      <w:r w:rsidRPr="00115924">
        <w:rPr>
          <w:sz w:val="24"/>
          <w:szCs w:val="24"/>
        </w:rPr>
        <w:t>на выбор одного из модулей основ духовно-нравственн</w:t>
      </w:r>
      <w:r w:rsidR="00F65251" w:rsidRPr="00115924">
        <w:rPr>
          <w:sz w:val="24"/>
          <w:szCs w:val="24"/>
        </w:rPr>
        <w:t>ой культуры Российской Федерации</w:t>
      </w:r>
      <w:r w:rsidRPr="00115924">
        <w:rPr>
          <w:sz w:val="24"/>
          <w:szCs w:val="24"/>
        </w:rPr>
        <w:t>.</w:t>
      </w:r>
    </w:p>
    <w:p w:rsidR="00F0142E" w:rsidRPr="00115924" w:rsidRDefault="00F0142E" w:rsidP="004A59B3">
      <w:pPr>
        <w:pStyle w:val="ad"/>
        <w:numPr>
          <w:ilvl w:val="0"/>
          <w:numId w:val="25"/>
        </w:numPr>
        <w:tabs>
          <w:tab w:val="clear" w:pos="0"/>
          <w:tab w:val="num" w:pos="142"/>
          <w:tab w:val="left" w:pos="1134"/>
        </w:tabs>
        <w:autoSpaceDE/>
        <w:autoSpaceDN/>
        <w:spacing w:after="0" w:line="276" w:lineRule="auto"/>
        <w:ind w:left="0" w:firstLine="709"/>
        <w:jc w:val="both"/>
        <w:rPr>
          <w:sz w:val="24"/>
          <w:szCs w:val="24"/>
        </w:rPr>
      </w:pPr>
      <w:r w:rsidRPr="00115924">
        <w:rPr>
          <w:sz w:val="24"/>
          <w:szCs w:val="24"/>
        </w:rPr>
        <w:t xml:space="preserve">дать ребенку начальное общее, </w:t>
      </w:r>
      <w:r w:rsidR="00662B5B" w:rsidRPr="00115924">
        <w:rPr>
          <w:sz w:val="24"/>
          <w:szCs w:val="24"/>
        </w:rPr>
        <w:t>основное общее, среднее</w:t>
      </w:r>
      <w:r w:rsidRPr="00115924">
        <w:rPr>
          <w:sz w:val="24"/>
          <w:szCs w:val="24"/>
        </w:rPr>
        <w:t xml:space="preserve"> общее образование в семье.</w:t>
      </w:r>
    </w:p>
    <w:p w:rsidR="006A4CA4" w:rsidRPr="00115924" w:rsidRDefault="006A4CA4" w:rsidP="004A59B3">
      <w:pPr>
        <w:pStyle w:val="ad"/>
        <w:numPr>
          <w:ilvl w:val="0"/>
          <w:numId w:val="25"/>
        </w:numPr>
        <w:tabs>
          <w:tab w:val="clear" w:pos="0"/>
          <w:tab w:val="num" w:pos="142"/>
          <w:tab w:val="left" w:pos="1134"/>
        </w:tabs>
        <w:autoSpaceDE/>
        <w:autoSpaceDN/>
        <w:spacing w:after="0" w:line="276" w:lineRule="auto"/>
        <w:ind w:left="0" w:firstLine="709"/>
        <w:jc w:val="both"/>
        <w:rPr>
          <w:sz w:val="24"/>
          <w:szCs w:val="24"/>
        </w:rPr>
      </w:pPr>
      <w:r w:rsidRPr="00115924">
        <w:rPr>
          <w:sz w:val="24"/>
          <w:szCs w:val="24"/>
        </w:rPr>
        <w:t>на ознакомление с Уставом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F0142E" w:rsidRPr="00115924" w:rsidRDefault="00F0142E" w:rsidP="004A59B3">
      <w:pPr>
        <w:shd w:val="clear" w:color="auto" w:fill="FFFFFF"/>
        <w:tabs>
          <w:tab w:val="num" w:pos="142"/>
          <w:tab w:val="left" w:pos="709"/>
          <w:tab w:val="left" w:pos="1134"/>
        </w:tabs>
        <w:spacing w:line="276" w:lineRule="auto"/>
        <w:ind w:right="29" w:firstLine="709"/>
        <w:jc w:val="both"/>
        <w:rPr>
          <w:sz w:val="24"/>
          <w:szCs w:val="24"/>
        </w:rPr>
      </w:pPr>
      <w:r w:rsidRPr="00115924">
        <w:rPr>
          <w:sz w:val="24"/>
          <w:szCs w:val="24"/>
        </w:rPr>
        <w:t>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Школе.</w:t>
      </w:r>
    </w:p>
    <w:p w:rsidR="00F0142E" w:rsidRPr="00115924" w:rsidRDefault="00F0142E" w:rsidP="004A59B3">
      <w:pPr>
        <w:pStyle w:val="af"/>
        <w:widowControl w:val="0"/>
        <w:numPr>
          <w:ilvl w:val="1"/>
          <w:numId w:val="28"/>
        </w:numPr>
        <w:shd w:val="clear" w:color="auto" w:fill="FFFFFF"/>
        <w:tabs>
          <w:tab w:val="num" w:pos="142"/>
          <w:tab w:val="left" w:pos="1134"/>
        </w:tabs>
        <w:suppressAutoHyphens/>
        <w:autoSpaceDE w:val="0"/>
        <w:spacing w:line="276" w:lineRule="auto"/>
        <w:ind w:left="0" w:right="11" w:firstLine="709"/>
        <w:jc w:val="both"/>
        <w:rPr>
          <w:b/>
          <w:spacing w:val="-1"/>
          <w:sz w:val="24"/>
          <w:szCs w:val="24"/>
        </w:rPr>
      </w:pPr>
      <w:r w:rsidRPr="00115924">
        <w:rPr>
          <w:b/>
          <w:spacing w:val="-1"/>
          <w:sz w:val="24"/>
          <w:szCs w:val="24"/>
        </w:rPr>
        <w:t xml:space="preserve">Родители </w:t>
      </w:r>
      <w:r w:rsidRPr="00115924">
        <w:rPr>
          <w:b/>
          <w:sz w:val="24"/>
          <w:szCs w:val="24"/>
        </w:rPr>
        <w:t xml:space="preserve">(законные представители) обучающихся  </w:t>
      </w:r>
      <w:r w:rsidRPr="00115924">
        <w:rPr>
          <w:b/>
          <w:spacing w:val="-1"/>
          <w:sz w:val="24"/>
          <w:szCs w:val="24"/>
        </w:rPr>
        <w:t>обязаны:</w:t>
      </w:r>
    </w:p>
    <w:p w:rsidR="00F0142E" w:rsidRPr="00115924" w:rsidRDefault="00F0142E" w:rsidP="004A59B3">
      <w:pPr>
        <w:pStyle w:val="af"/>
        <w:widowControl w:val="0"/>
        <w:numPr>
          <w:ilvl w:val="0"/>
          <w:numId w:val="24"/>
        </w:numPr>
        <w:shd w:val="clear" w:color="auto" w:fill="FFFFFF"/>
        <w:tabs>
          <w:tab w:val="clear" w:pos="0"/>
          <w:tab w:val="num" w:pos="142"/>
          <w:tab w:val="left" w:pos="1134"/>
        </w:tabs>
        <w:suppressAutoHyphens/>
        <w:autoSpaceDE w:val="0"/>
        <w:spacing w:line="276" w:lineRule="auto"/>
        <w:ind w:left="0" w:right="34" w:firstLine="709"/>
        <w:jc w:val="both"/>
        <w:rPr>
          <w:sz w:val="24"/>
          <w:szCs w:val="24"/>
        </w:rPr>
      </w:pPr>
      <w:r w:rsidRPr="00115924">
        <w:rPr>
          <w:sz w:val="24"/>
          <w:szCs w:val="24"/>
        </w:rPr>
        <w:t>обеспечить получение детьми основного общего образования и создать условия для получения ими среднего  общего образования;</w:t>
      </w:r>
    </w:p>
    <w:p w:rsidR="00F0142E" w:rsidRPr="00115924" w:rsidRDefault="00F0142E" w:rsidP="004A59B3">
      <w:pPr>
        <w:pStyle w:val="af"/>
        <w:widowControl w:val="0"/>
        <w:numPr>
          <w:ilvl w:val="0"/>
          <w:numId w:val="24"/>
        </w:numPr>
        <w:shd w:val="clear" w:color="auto" w:fill="FFFFFF"/>
        <w:tabs>
          <w:tab w:val="clear" w:pos="0"/>
          <w:tab w:val="num" w:pos="142"/>
          <w:tab w:val="left" w:pos="1134"/>
        </w:tabs>
        <w:suppressAutoHyphens/>
        <w:autoSpaceDE w:val="0"/>
        <w:spacing w:line="276" w:lineRule="auto"/>
        <w:ind w:left="0" w:right="11" w:firstLine="709"/>
        <w:jc w:val="both"/>
        <w:rPr>
          <w:sz w:val="24"/>
          <w:szCs w:val="24"/>
        </w:rPr>
      </w:pPr>
      <w:r w:rsidRPr="00115924">
        <w:rPr>
          <w:sz w:val="24"/>
          <w:szCs w:val="24"/>
        </w:rPr>
        <w:t>выполнять Устав Школы, другие, предусмотренные Уставом, локальные акты в части, касающейся их прав и обязанностей.</w:t>
      </w:r>
    </w:p>
    <w:p w:rsidR="00F0142E" w:rsidRPr="00115924" w:rsidRDefault="00F0142E" w:rsidP="004A59B3">
      <w:pPr>
        <w:pStyle w:val="ad"/>
        <w:numPr>
          <w:ilvl w:val="0"/>
          <w:numId w:val="24"/>
        </w:numPr>
        <w:tabs>
          <w:tab w:val="clear" w:pos="0"/>
          <w:tab w:val="num" w:pos="142"/>
          <w:tab w:val="left" w:pos="1134"/>
        </w:tabs>
        <w:autoSpaceDE/>
        <w:autoSpaceDN/>
        <w:spacing w:after="0" w:line="276" w:lineRule="auto"/>
        <w:ind w:left="0" w:firstLine="709"/>
        <w:jc w:val="both"/>
        <w:rPr>
          <w:spacing w:val="-1"/>
          <w:sz w:val="24"/>
          <w:szCs w:val="24"/>
        </w:rPr>
      </w:pPr>
      <w:r w:rsidRPr="00115924">
        <w:rPr>
          <w:sz w:val="24"/>
          <w:szCs w:val="24"/>
        </w:rPr>
        <w:t xml:space="preserve">обеспечивать посещение ребёнком Школы, немедленно ставить в известность Школу о болезни ребёнка. Родители (законные представители) несут  ответственность за воспитание детей, </w:t>
      </w:r>
      <w:r w:rsidRPr="00115924">
        <w:rPr>
          <w:spacing w:val="-1"/>
          <w:sz w:val="24"/>
          <w:szCs w:val="24"/>
        </w:rPr>
        <w:t>получение ими общего образования.</w:t>
      </w:r>
    </w:p>
    <w:p w:rsidR="00F0142E" w:rsidRPr="00115924" w:rsidRDefault="00F0142E" w:rsidP="004A59B3">
      <w:pPr>
        <w:shd w:val="clear" w:color="auto" w:fill="FFFFFF"/>
        <w:tabs>
          <w:tab w:val="num" w:pos="142"/>
          <w:tab w:val="left" w:pos="1134"/>
        </w:tabs>
        <w:spacing w:line="276" w:lineRule="auto"/>
        <w:ind w:right="34" w:firstLine="709"/>
        <w:jc w:val="both"/>
        <w:rPr>
          <w:sz w:val="24"/>
          <w:szCs w:val="24"/>
        </w:rPr>
      </w:pPr>
      <w:r w:rsidRPr="00115924">
        <w:rPr>
          <w:sz w:val="24"/>
          <w:szCs w:val="24"/>
        </w:rPr>
        <w:t>Родителям (законным представителям) должна быть обеспечена возможность ознакомления с ходом и содержанием образовательного процесса, а также с отметками успеваемости обучающихся.</w:t>
      </w:r>
    </w:p>
    <w:p w:rsidR="004177CA" w:rsidRPr="00115924" w:rsidRDefault="004177CA" w:rsidP="004177CA">
      <w:pPr>
        <w:numPr>
          <w:ilvl w:val="1"/>
          <w:numId w:val="28"/>
        </w:numPr>
        <w:shd w:val="clear" w:color="auto" w:fill="FFFFFF"/>
        <w:tabs>
          <w:tab w:val="left" w:pos="1134"/>
        </w:tabs>
        <w:spacing w:line="276" w:lineRule="auto"/>
        <w:ind w:right="34"/>
        <w:jc w:val="both"/>
        <w:rPr>
          <w:sz w:val="24"/>
          <w:szCs w:val="24"/>
        </w:rPr>
      </w:pPr>
      <w:r w:rsidRPr="00115924">
        <w:rPr>
          <w:sz w:val="24"/>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локальных нормативных актов, затрагивающих их права и законные интересы, по инициативе участников образовательного процесса в Школе:</w:t>
      </w:r>
    </w:p>
    <w:p w:rsidR="004177CA" w:rsidRPr="00115924" w:rsidRDefault="004177CA" w:rsidP="004177CA">
      <w:pPr>
        <w:numPr>
          <w:ilvl w:val="0"/>
          <w:numId w:val="30"/>
        </w:numPr>
        <w:shd w:val="clear" w:color="auto" w:fill="FFFFFF"/>
        <w:tabs>
          <w:tab w:val="left" w:pos="1134"/>
        </w:tabs>
        <w:spacing w:line="276" w:lineRule="auto"/>
        <w:ind w:right="34"/>
        <w:jc w:val="both"/>
        <w:rPr>
          <w:sz w:val="24"/>
          <w:szCs w:val="24"/>
        </w:rPr>
      </w:pPr>
      <w:r w:rsidRPr="00115924">
        <w:rPr>
          <w:sz w:val="24"/>
          <w:szCs w:val="24"/>
        </w:rPr>
        <w:t>Создаются советы обучающихся , советы родителей (законных представителей) несовершеннолетних обучающихся или иные органы;</w:t>
      </w:r>
    </w:p>
    <w:p w:rsidR="004177CA" w:rsidRPr="00115924" w:rsidRDefault="004177CA" w:rsidP="004177CA">
      <w:pPr>
        <w:numPr>
          <w:ilvl w:val="0"/>
          <w:numId w:val="30"/>
        </w:numPr>
        <w:shd w:val="clear" w:color="auto" w:fill="FFFFFF"/>
        <w:tabs>
          <w:tab w:val="left" w:pos="1134"/>
        </w:tabs>
        <w:spacing w:line="276" w:lineRule="auto"/>
        <w:ind w:right="34"/>
        <w:jc w:val="both"/>
        <w:rPr>
          <w:sz w:val="24"/>
          <w:szCs w:val="24"/>
        </w:rPr>
      </w:pPr>
      <w:r w:rsidRPr="00115924">
        <w:rPr>
          <w:sz w:val="24"/>
          <w:szCs w:val="24"/>
        </w:rPr>
        <w:t>Действуют профессиональные союзы обучающихся и (или) работников Школы.</w:t>
      </w:r>
    </w:p>
    <w:p w:rsidR="00F0142E" w:rsidRPr="00115924" w:rsidRDefault="00F0142E" w:rsidP="004A59B3">
      <w:pPr>
        <w:shd w:val="clear" w:color="auto" w:fill="FFFFFF"/>
        <w:tabs>
          <w:tab w:val="num" w:pos="142"/>
          <w:tab w:val="left" w:pos="1134"/>
        </w:tabs>
        <w:spacing w:line="276" w:lineRule="auto"/>
        <w:ind w:right="34" w:firstLine="709"/>
        <w:jc w:val="both"/>
        <w:rPr>
          <w:sz w:val="24"/>
          <w:szCs w:val="24"/>
        </w:rPr>
      </w:pPr>
    </w:p>
    <w:p w:rsidR="00974D18" w:rsidRPr="00115924" w:rsidRDefault="00974D18" w:rsidP="004A59B3">
      <w:pPr>
        <w:shd w:val="clear" w:color="auto" w:fill="FFFFFF"/>
        <w:tabs>
          <w:tab w:val="num" w:pos="142"/>
          <w:tab w:val="left" w:pos="1134"/>
        </w:tabs>
        <w:spacing w:line="276" w:lineRule="auto"/>
        <w:ind w:right="34" w:firstLine="709"/>
        <w:jc w:val="both"/>
        <w:rPr>
          <w:sz w:val="24"/>
          <w:szCs w:val="24"/>
        </w:rPr>
      </w:pPr>
    </w:p>
    <w:p w:rsidR="00F0142E" w:rsidRDefault="00F0142E" w:rsidP="004A59B3">
      <w:pPr>
        <w:shd w:val="clear" w:color="auto" w:fill="FFFFFF"/>
        <w:tabs>
          <w:tab w:val="left" w:pos="142"/>
          <w:tab w:val="left" w:pos="442"/>
        </w:tabs>
        <w:spacing w:line="276" w:lineRule="auto"/>
        <w:ind w:right="24" w:firstLine="4536"/>
        <w:jc w:val="both"/>
        <w:rPr>
          <w:b/>
          <w:sz w:val="24"/>
          <w:szCs w:val="24"/>
        </w:rPr>
      </w:pPr>
    </w:p>
    <w:p w:rsidR="003F3CCC" w:rsidRPr="00115924" w:rsidRDefault="003F3CCC" w:rsidP="004A59B3">
      <w:pPr>
        <w:shd w:val="clear" w:color="auto" w:fill="FFFFFF"/>
        <w:tabs>
          <w:tab w:val="left" w:pos="142"/>
          <w:tab w:val="left" w:pos="442"/>
        </w:tabs>
        <w:spacing w:line="276" w:lineRule="auto"/>
        <w:ind w:right="24" w:firstLine="4536"/>
        <w:jc w:val="both"/>
        <w:rPr>
          <w:sz w:val="24"/>
          <w:szCs w:val="24"/>
        </w:rPr>
      </w:pPr>
    </w:p>
    <w:p w:rsidR="00BE1644" w:rsidRPr="00115924" w:rsidRDefault="003F3CCC" w:rsidP="004A59B3">
      <w:pPr>
        <w:adjustRightInd w:val="0"/>
        <w:spacing w:line="276" w:lineRule="auto"/>
        <w:ind w:firstLine="567"/>
        <w:jc w:val="center"/>
        <w:outlineLvl w:val="1"/>
        <w:rPr>
          <w:b/>
          <w:sz w:val="24"/>
          <w:szCs w:val="24"/>
        </w:rPr>
      </w:pPr>
      <w:r>
        <w:rPr>
          <w:b/>
          <w:sz w:val="24"/>
          <w:szCs w:val="24"/>
        </w:rPr>
        <w:lastRenderedPageBreak/>
        <w:t>7</w:t>
      </w:r>
      <w:r w:rsidR="00BE1644" w:rsidRPr="00115924">
        <w:rPr>
          <w:b/>
          <w:sz w:val="24"/>
          <w:szCs w:val="24"/>
        </w:rPr>
        <w:t>. Информация о деятельности Школы.</w:t>
      </w:r>
    </w:p>
    <w:p w:rsidR="00BE1644" w:rsidRPr="00115924" w:rsidRDefault="00BE1644" w:rsidP="004A59B3">
      <w:pPr>
        <w:adjustRightInd w:val="0"/>
        <w:spacing w:line="276" w:lineRule="auto"/>
        <w:ind w:firstLine="567"/>
        <w:jc w:val="both"/>
        <w:outlineLvl w:val="1"/>
        <w:rPr>
          <w:b/>
          <w:bCs/>
          <w:sz w:val="24"/>
          <w:szCs w:val="24"/>
        </w:rPr>
      </w:pPr>
    </w:p>
    <w:p w:rsidR="00BE1644" w:rsidRPr="00115924" w:rsidRDefault="003F3CCC" w:rsidP="004A59B3">
      <w:pPr>
        <w:adjustRightInd w:val="0"/>
        <w:spacing w:line="276" w:lineRule="auto"/>
        <w:ind w:firstLine="567"/>
        <w:jc w:val="both"/>
        <w:outlineLvl w:val="1"/>
        <w:rPr>
          <w:sz w:val="24"/>
          <w:szCs w:val="24"/>
        </w:rPr>
      </w:pPr>
      <w:r>
        <w:rPr>
          <w:sz w:val="24"/>
          <w:szCs w:val="24"/>
        </w:rPr>
        <w:t>7</w:t>
      </w:r>
      <w:r w:rsidR="00BE1644" w:rsidRPr="00115924">
        <w:rPr>
          <w:sz w:val="24"/>
          <w:szCs w:val="24"/>
        </w:rPr>
        <w:t>.1. Школа обеспечивает открытость и доступность следующих документов:</w:t>
      </w:r>
    </w:p>
    <w:p w:rsidR="00BE1644" w:rsidRPr="00115924" w:rsidRDefault="00BE1644" w:rsidP="004A59B3">
      <w:pPr>
        <w:adjustRightInd w:val="0"/>
        <w:spacing w:line="276" w:lineRule="auto"/>
        <w:ind w:firstLine="567"/>
        <w:jc w:val="both"/>
        <w:outlineLvl w:val="1"/>
        <w:rPr>
          <w:sz w:val="24"/>
          <w:szCs w:val="24"/>
        </w:rPr>
      </w:pPr>
      <w:r w:rsidRPr="00115924">
        <w:rPr>
          <w:sz w:val="24"/>
          <w:szCs w:val="24"/>
        </w:rPr>
        <w:t>- учредительные документы, в том числе внесенные в них изменения;</w:t>
      </w:r>
    </w:p>
    <w:p w:rsidR="00BE1644" w:rsidRPr="00115924" w:rsidRDefault="00BE1644" w:rsidP="004A59B3">
      <w:pPr>
        <w:adjustRightInd w:val="0"/>
        <w:spacing w:line="276" w:lineRule="auto"/>
        <w:ind w:firstLine="567"/>
        <w:jc w:val="both"/>
        <w:outlineLvl w:val="1"/>
        <w:rPr>
          <w:sz w:val="24"/>
          <w:szCs w:val="24"/>
        </w:rPr>
      </w:pPr>
      <w:r w:rsidRPr="00115924">
        <w:rPr>
          <w:sz w:val="24"/>
          <w:szCs w:val="24"/>
        </w:rPr>
        <w:t>- свидетельство о государственной регистрации Школы;</w:t>
      </w:r>
    </w:p>
    <w:p w:rsidR="00BE1644" w:rsidRPr="00115924" w:rsidRDefault="00BE1644" w:rsidP="004A59B3">
      <w:pPr>
        <w:adjustRightInd w:val="0"/>
        <w:spacing w:line="276" w:lineRule="auto"/>
        <w:ind w:firstLine="567"/>
        <w:jc w:val="both"/>
        <w:outlineLvl w:val="1"/>
        <w:rPr>
          <w:sz w:val="24"/>
          <w:szCs w:val="24"/>
        </w:rPr>
      </w:pPr>
      <w:r w:rsidRPr="00115924">
        <w:rPr>
          <w:sz w:val="24"/>
          <w:szCs w:val="24"/>
        </w:rPr>
        <w:t>- решение Учредителя о создании Школы;</w:t>
      </w:r>
    </w:p>
    <w:p w:rsidR="00BE1644" w:rsidRPr="00115924" w:rsidRDefault="00BE1644" w:rsidP="004A59B3">
      <w:pPr>
        <w:adjustRightInd w:val="0"/>
        <w:spacing w:line="276" w:lineRule="auto"/>
        <w:ind w:firstLine="567"/>
        <w:jc w:val="both"/>
        <w:outlineLvl w:val="1"/>
        <w:rPr>
          <w:sz w:val="24"/>
          <w:szCs w:val="24"/>
        </w:rPr>
      </w:pPr>
      <w:r w:rsidRPr="00115924">
        <w:rPr>
          <w:sz w:val="24"/>
          <w:szCs w:val="24"/>
        </w:rPr>
        <w:t>- решение Учредителя о назначении директора Школы;</w:t>
      </w:r>
    </w:p>
    <w:p w:rsidR="00BE1644" w:rsidRPr="00115924" w:rsidRDefault="00BE1644" w:rsidP="004A59B3">
      <w:pPr>
        <w:adjustRightInd w:val="0"/>
        <w:spacing w:line="276" w:lineRule="auto"/>
        <w:ind w:firstLine="567"/>
        <w:jc w:val="both"/>
        <w:outlineLvl w:val="1"/>
        <w:rPr>
          <w:sz w:val="24"/>
          <w:szCs w:val="24"/>
        </w:rPr>
      </w:pPr>
      <w:r w:rsidRPr="00115924">
        <w:rPr>
          <w:sz w:val="24"/>
          <w:szCs w:val="24"/>
        </w:rPr>
        <w:t>- положения о филиалах, представительствах школы;</w:t>
      </w:r>
    </w:p>
    <w:p w:rsidR="00BE1644" w:rsidRPr="00115924" w:rsidRDefault="00BE1644" w:rsidP="004A59B3">
      <w:pPr>
        <w:adjustRightInd w:val="0"/>
        <w:spacing w:line="276" w:lineRule="auto"/>
        <w:ind w:firstLine="567"/>
        <w:jc w:val="both"/>
        <w:outlineLvl w:val="1"/>
        <w:rPr>
          <w:sz w:val="24"/>
          <w:szCs w:val="24"/>
        </w:rPr>
      </w:pPr>
      <w:r w:rsidRPr="00115924">
        <w:rPr>
          <w:sz w:val="24"/>
          <w:szCs w:val="24"/>
        </w:rPr>
        <w:t>- план финансово-хозяйственной деятельности Школы, составляемый и утверждаемый в порядке, определенном Учредителем;</w:t>
      </w:r>
    </w:p>
    <w:p w:rsidR="00AC4A90" w:rsidRPr="00115924" w:rsidRDefault="00BE1644" w:rsidP="00AC4A90">
      <w:pPr>
        <w:adjustRightInd w:val="0"/>
        <w:spacing w:line="276" w:lineRule="auto"/>
        <w:ind w:firstLine="567"/>
        <w:jc w:val="both"/>
        <w:outlineLvl w:val="1"/>
        <w:rPr>
          <w:sz w:val="24"/>
          <w:szCs w:val="24"/>
        </w:rPr>
      </w:pPr>
      <w:r w:rsidRPr="00115924">
        <w:rPr>
          <w:sz w:val="24"/>
          <w:szCs w:val="24"/>
        </w:rPr>
        <w:t>- годовая бухгалтерская отчетность Школы;</w:t>
      </w:r>
      <w:r w:rsidR="00AC4A90" w:rsidRPr="00115924">
        <w:rPr>
          <w:sz w:val="24"/>
          <w:szCs w:val="24"/>
        </w:rPr>
        <w:t xml:space="preserve">  </w:t>
      </w:r>
    </w:p>
    <w:p w:rsidR="00BE1644" w:rsidRPr="00115924" w:rsidRDefault="00BE1644" w:rsidP="004A59B3">
      <w:pPr>
        <w:adjustRightInd w:val="0"/>
        <w:spacing w:line="276" w:lineRule="auto"/>
        <w:ind w:firstLine="567"/>
        <w:jc w:val="both"/>
        <w:outlineLvl w:val="1"/>
        <w:rPr>
          <w:sz w:val="24"/>
          <w:szCs w:val="24"/>
        </w:rPr>
      </w:pPr>
      <w:r w:rsidRPr="00115924">
        <w:rPr>
          <w:sz w:val="24"/>
          <w:szCs w:val="24"/>
        </w:rPr>
        <w:t>- сведения о проведенных в отношении Школы контрольных мероприятиях и их результатах;</w:t>
      </w:r>
    </w:p>
    <w:p w:rsidR="00BE1644" w:rsidRPr="00115924" w:rsidRDefault="00BE1644" w:rsidP="004A59B3">
      <w:pPr>
        <w:adjustRightInd w:val="0"/>
        <w:spacing w:line="276" w:lineRule="auto"/>
        <w:ind w:firstLine="567"/>
        <w:jc w:val="both"/>
        <w:outlineLvl w:val="1"/>
        <w:rPr>
          <w:sz w:val="24"/>
          <w:szCs w:val="24"/>
        </w:rPr>
      </w:pPr>
      <w:r w:rsidRPr="00115924">
        <w:rPr>
          <w:sz w:val="24"/>
          <w:szCs w:val="24"/>
        </w:rPr>
        <w:t>- муниципальное задание на оказание услуг (выполнение работ);</w:t>
      </w:r>
    </w:p>
    <w:p w:rsidR="00BE1644" w:rsidRPr="00115924" w:rsidRDefault="00BE1644" w:rsidP="004A59B3">
      <w:pPr>
        <w:adjustRightInd w:val="0"/>
        <w:spacing w:line="276" w:lineRule="auto"/>
        <w:ind w:firstLine="567"/>
        <w:jc w:val="both"/>
        <w:outlineLvl w:val="1"/>
        <w:rPr>
          <w:sz w:val="24"/>
          <w:szCs w:val="24"/>
        </w:rPr>
      </w:pPr>
      <w:r w:rsidRPr="00115924">
        <w:rPr>
          <w:sz w:val="24"/>
          <w:szCs w:val="24"/>
        </w:rPr>
        <w:t>-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Учредителем, и в соответствии с общими требованиями, установленными законодательством Российской Федерации.</w:t>
      </w:r>
    </w:p>
    <w:p w:rsidR="00BE1644" w:rsidRPr="00115924" w:rsidRDefault="003F3CCC" w:rsidP="004A59B3">
      <w:pPr>
        <w:adjustRightInd w:val="0"/>
        <w:spacing w:line="276" w:lineRule="auto"/>
        <w:ind w:firstLine="567"/>
        <w:jc w:val="both"/>
        <w:outlineLvl w:val="1"/>
        <w:rPr>
          <w:sz w:val="24"/>
          <w:szCs w:val="24"/>
        </w:rPr>
      </w:pPr>
      <w:r>
        <w:rPr>
          <w:sz w:val="24"/>
          <w:szCs w:val="24"/>
        </w:rPr>
        <w:t>7</w:t>
      </w:r>
      <w:r w:rsidR="00BE1644" w:rsidRPr="00115924">
        <w:rPr>
          <w:sz w:val="24"/>
          <w:szCs w:val="24"/>
        </w:rPr>
        <w:t xml:space="preserve">.2. Школа обеспечивают открытость и доступность документов, указанных в пункте </w:t>
      </w:r>
      <w:r>
        <w:rPr>
          <w:sz w:val="24"/>
          <w:szCs w:val="24"/>
        </w:rPr>
        <w:t>7.</w:t>
      </w:r>
      <w:r w:rsidR="00BE1644" w:rsidRPr="00115924">
        <w:rPr>
          <w:sz w:val="24"/>
          <w:szCs w:val="24"/>
        </w:rPr>
        <w:t>1. настоящего Устава, с учетом требований законодательства Российской Федерации о защите государственной тайны.</w:t>
      </w:r>
    </w:p>
    <w:p w:rsidR="00BE1644" w:rsidRPr="00115924" w:rsidRDefault="003F3CCC" w:rsidP="004A59B3">
      <w:pPr>
        <w:spacing w:line="276" w:lineRule="auto"/>
        <w:ind w:firstLine="567"/>
        <w:jc w:val="both"/>
        <w:rPr>
          <w:sz w:val="24"/>
          <w:szCs w:val="24"/>
        </w:rPr>
      </w:pPr>
      <w:r>
        <w:rPr>
          <w:sz w:val="24"/>
          <w:szCs w:val="24"/>
        </w:rPr>
        <w:t>7</w:t>
      </w:r>
      <w:r w:rsidR="00BE1644" w:rsidRPr="00115924">
        <w:rPr>
          <w:sz w:val="24"/>
          <w:szCs w:val="24"/>
        </w:rPr>
        <w:t>.3. Предоставление информации Школой,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бюджетной, налоговой, страховой, валютной, банковской деятельности.</w:t>
      </w:r>
    </w:p>
    <w:p w:rsidR="00BE1644" w:rsidRPr="00115924" w:rsidRDefault="00BE1644" w:rsidP="004A59B3">
      <w:pPr>
        <w:spacing w:line="276" w:lineRule="auto"/>
        <w:ind w:firstLine="567"/>
        <w:jc w:val="both"/>
        <w:rPr>
          <w:b/>
          <w:bCs/>
          <w:sz w:val="24"/>
          <w:szCs w:val="24"/>
        </w:rPr>
      </w:pPr>
    </w:p>
    <w:p w:rsidR="00024E73" w:rsidRPr="00115924" w:rsidRDefault="009A149C" w:rsidP="009A149C">
      <w:pPr>
        <w:shd w:val="clear" w:color="auto" w:fill="FFFFFF"/>
        <w:spacing w:after="60" w:line="276" w:lineRule="auto"/>
        <w:ind w:right="-1"/>
        <w:rPr>
          <w:b/>
          <w:bCs/>
          <w:spacing w:val="-2"/>
          <w:sz w:val="24"/>
          <w:szCs w:val="24"/>
        </w:rPr>
      </w:pPr>
      <w:r w:rsidRPr="00115924">
        <w:rPr>
          <w:b/>
          <w:bCs/>
          <w:sz w:val="24"/>
          <w:szCs w:val="24"/>
        </w:rPr>
        <w:t xml:space="preserve">      </w:t>
      </w:r>
      <w:r w:rsidR="003F3CCC">
        <w:rPr>
          <w:b/>
          <w:bCs/>
          <w:sz w:val="24"/>
          <w:szCs w:val="24"/>
        </w:rPr>
        <w:t>8</w:t>
      </w:r>
      <w:r w:rsidRPr="00115924">
        <w:rPr>
          <w:b/>
          <w:bCs/>
          <w:sz w:val="24"/>
          <w:szCs w:val="24"/>
        </w:rPr>
        <w:t>.</w:t>
      </w:r>
      <w:r w:rsidR="00BE1644" w:rsidRPr="00115924">
        <w:rPr>
          <w:b/>
          <w:bCs/>
          <w:sz w:val="24"/>
          <w:szCs w:val="24"/>
        </w:rPr>
        <w:t xml:space="preserve">Перечень видов локальных актов, </w:t>
      </w:r>
      <w:r w:rsidR="00BE1644" w:rsidRPr="00115924">
        <w:rPr>
          <w:b/>
          <w:bCs/>
          <w:spacing w:val="-2"/>
          <w:sz w:val="24"/>
          <w:szCs w:val="24"/>
        </w:rPr>
        <w:t>регламентирующих деятельность Школ</w:t>
      </w:r>
      <w:r w:rsidR="00024E73" w:rsidRPr="00115924">
        <w:rPr>
          <w:b/>
          <w:bCs/>
          <w:spacing w:val="-2"/>
          <w:sz w:val="24"/>
          <w:szCs w:val="24"/>
        </w:rPr>
        <w:t>ы</w:t>
      </w:r>
    </w:p>
    <w:p w:rsidR="00BE1644" w:rsidRPr="00115924" w:rsidRDefault="00BE1644" w:rsidP="004A59B3">
      <w:pPr>
        <w:shd w:val="clear" w:color="auto" w:fill="FFFFFF"/>
        <w:spacing w:after="60" w:line="276" w:lineRule="auto"/>
        <w:ind w:right="-1"/>
        <w:jc w:val="center"/>
        <w:rPr>
          <w:b/>
          <w:bCs/>
          <w:spacing w:val="-2"/>
          <w:sz w:val="24"/>
          <w:szCs w:val="24"/>
        </w:rPr>
      </w:pPr>
    </w:p>
    <w:p w:rsidR="00BE1644" w:rsidRPr="00115924" w:rsidRDefault="003F3CCC" w:rsidP="004A59B3">
      <w:pPr>
        <w:shd w:val="clear" w:color="auto" w:fill="FFFFFF"/>
        <w:tabs>
          <w:tab w:val="left" w:pos="142"/>
          <w:tab w:val="left" w:pos="1134"/>
        </w:tabs>
        <w:spacing w:line="276" w:lineRule="auto"/>
        <w:ind w:right="-2" w:firstLine="709"/>
        <w:jc w:val="both"/>
        <w:rPr>
          <w:sz w:val="24"/>
          <w:szCs w:val="24"/>
        </w:rPr>
      </w:pPr>
      <w:r>
        <w:rPr>
          <w:spacing w:val="-14"/>
          <w:sz w:val="24"/>
          <w:szCs w:val="24"/>
        </w:rPr>
        <w:t>8</w:t>
      </w:r>
      <w:r w:rsidR="00BE1644" w:rsidRPr="00115924">
        <w:rPr>
          <w:spacing w:val="-14"/>
          <w:sz w:val="24"/>
          <w:szCs w:val="24"/>
        </w:rPr>
        <w:t>.1.</w:t>
      </w:r>
      <w:r w:rsidR="00BE1644" w:rsidRPr="00115924">
        <w:rPr>
          <w:sz w:val="24"/>
          <w:szCs w:val="24"/>
        </w:rPr>
        <w:tab/>
        <w:t>Деятельность Школы регламентируется следующими локальным актами:</w:t>
      </w:r>
    </w:p>
    <w:p w:rsidR="00BE1644" w:rsidRPr="00115924" w:rsidRDefault="00BE1644" w:rsidP="004A59B3">
      <w:pPr>
        <w:pStyle w:val="af"/>
        <w:shd w:val="clear" w:color="auto" w:fill="FFFFFF"/>
        <w:tabs>
          <w:tab w:val="left" w:pos="142"/>
          <w:tab w:val="left" w:pos="850"/>
        </w:tabs>
        <w:spacing w:line="276" w:lineRule="auto"/>
        <w:ind w:left="0" w:firstLine="709"/>
        <w:jc w:val="both"/>
        <w:rPr>
          <w:sz w:val="24"/>
          <w:szCs w:val="24"/>
        </w:rPr>
      </w:pPr>
      <w:r w:rsidRPr="00115924">
        <w:rPr>
          <w:sz w:val="24"/>
          <w:szCs w:val="24"/>
        </w:rPr>
        <w:t>- Правила внутреннего трудового распорядка;</w:t>
      </w:r>
    </w:p>
    <w:p w:rsidR="00BE1644" w:rsidRPr="00115924" w:rsidRDefault="00BE1644" w:rsidP="004A59B3">
      <w:pPr>
        <w:pStyle w:val="af"/>
        <w:shd w:val="clear" w:color="auto" w:fill="FFFFFF"/>
        <w:tabs>
          <w:tab w:val="left" w:pos="142"/>
          <w:tab w:val="left" w:pos="850"/>
        </w:tabs>
        <w:spacing w:line="276" w:lineRule="auto"/>
        <w:ind w:left="0" w:firstLine="709"/>
        <w:jc w:val="both"/>
        <w:rPr>
          <w:sz w:val="24"/>
          <w:szCs w:val="24"/>
        </w:rPr>
      </w:pPr>
      <w:r w:rsidRPr="00115924">
        <w:rPr>
          <w:sz w:val="24"/>
          <w:szCs w:val="24"/>
        </w:rPr>
        <w:t>- Коллективный договор между администрацией и трудовым коллективом;</w:t>
      </w:r>
    </w:p>
    <w:p w:rsidR="00BE1644" w:rsidRPr="00115924" w:rsidRDefault="00BE1644" w:rsidP="004A59B3">
      <w:pPr>
        <w:pStyle w:val="af"/>
        <w:shd w:val="clear" w:color="auto" w:fill="FFFFFF"/>
        <w:tabs>
          <w:tab w:val="left" w:pos="142"/>
          <w:tab w:val="left" w:pos="850"/>
        </w:tabs>
        <w:spacing w:line="276" w:lineRule="auto"/>
        <w:ind w:left="0" w:firstLine="709"/>
        <w:jc w:val="both"/>
        <w:rPr>
          <w:sz w:val="24"/>
          <w:szCs w:val="24"/>
        </w:rPr>
      </w:pPr>
      <w:r w:rsidRPr="00115924">
        <w:rPr>
          <w:sz w:val="24"/>
          <w:szCs w:val="24"/>
        </w:rPr>
        <w:t>- Положение о педагогическом совете;</w:t>
      </w:r>
    </w:p>
    <w:p w:rsidR="00BE1644" w:rsidRPr="00115924" w:rsidRDefault="00BE1644" w:rsidP="004A59B3">
      <w:pPr>
        <w:pStyle w:val="af"/>
        <w:shd w:val="clear" w:color="auto" w:fill="FFFFFF"/>
        <w:tabs>
          <w:tab w:val="left" w:pos="142"/>
          <w:tab w:val="left" w:pos="898"/>
        </w:tabs>
        <w:spacing w:line="276" w:lineRule="auto"/>
        <w:ind w:left="0" w:firstLine="709"/>
        <w:jc w:val="both"/>
        <w:rPr>
          <w:sz w:val="24"/>
          <w:szCs w:val="24"/>
        </w:rPr>
      </w:pPr>
      <w:r w:rsidRPr="00115924">
        <w:rPr>
          <w:sz w:val="24"/>
          <w:szCs w:val="24"/>
        </w:rPr>
        <w:t>- Положение об общешкольном родительском комитете;</w:t>
      </w:r>
    </w:p>
    <w:p w:rsidR="00BE1644" w:rsidRPr="00115924" w:rsidRDefault="00BE1644" w:rsidP="004A59B3">
      <w:pPr>
        <w:pStyle w:val="af"/>
        <w:shd w:val="clear" w:color="auto" w:fill="FFFFFF"/>
        <w:tabs>
          <w:tab w:val="left" w:pos="142"/>
          <w:tab w:val="left" w:pos="850"/>
        </w:tabs>
        <w:spacing w:line="276" w:lineRule="auto"/>
        <w:ind w:left="0" w:firstLine="709"/>
        <w:jc w:val="both"/>
        <w:rPr>
          <w:sz w:val="24"/>
          <w:szCs w:val="24"/>
        </w:rPr>
      </w:pPr>
      <w:r w:rsidRPr="00115924">
        <w:rPr>
          <w:sz w:val="24"/>
          <w:szCs w:val="24"/>
        </w:rPr>
        <w:t>- Правила поведения для обучающихся;</w:t>
      </w:r>
    </w:p>
    <w:p w:rsidR="00BE1644" w:rsidRPr="00115924" w:rsidRDefault="00BE1644" w:rsidP="004A59B3">
      <w:pPr>
        <w:pStyle w:val="af"/>
        <w:shd w:val="clear" w:color="auto" w:fill="FFFFFF"/>
        <w:tabs>
          <w:tab w:val="left" w:pos="142"/>
          <w:tab w:val="left" w:pos="850"/>
        </w:tabs>
        <w:spacing w:line="276" w:lineRule="auto"/>
        <w:ind w:left="0" w:firstLine="709"/>
        <w:jc w:val="both"/>
        <w:rPr>
          <w:sz w:val="24"/>
          <w:szCs w:val="24"/>
        </w:rPr>
      </w:pPr>
      <w:r w:rsidRPr="00115924">
        <w:rPr>
          <w:sz w:val="24"/>
          <w:szCs w:val="24"/>
        </w:rPr>
        <w:t>- Положение о системе оценок, форме, порядке и периодичности промежуточной аттестации обучающихся;</w:t>
      </w:r>
    </w:p>
    <w:p w:rsidR="00BE1644" w:rsidRPr="00115924" w:rsidRDefault="00BE1644" w:rsidP="004A59B3">
      <w:pPr>
        <w:pStyle w:val="af"/>
        <w:shd w:val="clear" w:color="auto" w:fill="FFFFFF"/>
        <w:tabs>
          <w:tab w:val="left" w:pos="142"/>
          <w:tab w:val="left" w:pos="898"/>
        </w:tabs>
        <w:spacing w:line="276" w:lineRule="auto"/>
        <w:ind w:left="0" w:firstLine="709"/>
        <w:jc w:val="both"/>
        <w:rPr>
          <w:spacing w:val="-1"/>
          <w:sz w:val="24"/>
          <w:szCs w:val="24"/>
        </w:rPr>
      </w:pPr>
      <w:r w:rsidRPr="00115924">
        <w:rPr>
          <w:sz w:val="24"/>
          <w:szCs w:val="24"/>
        </w:rPr>
        <w:t xml:space="preserve">- </w:t>
      </w:r>
      <w:r w:rsidRPr="00115924">
        <w:rPr>
          <w:spacing w:val="-1"/>
          <w:sz w:val="24"/>
          <w:szCs w:val="24"/>
        </w:rPr>
        <w:t>Положение о совете по профилактике безнадзорности и правонарушений среди обучающихся;</w:t>
      </w:r>
    </w:p>
    <w:p w:rsidR="00BE1644" w:rsidRPr="00115924" w:rsidRDefault="00BE1644" w:rsidP="004A59B3">
      <w:pPr>
        <w:pStyle w:val="af"/>
        <w:shd w:val="clear" w:color="auto" w:fill="FFFFFF"/>
        <w:tabs>
          <w:tab w:val="left" w:pos="142"/>
        </w:tabs>
        <w:spacing w:line="276" w:lineRule="auto"/>
        <w:ind w:left="0" w:firstLine="709"/>
        <w:jc w:val="both"/>
        <w:rPr>
          <w:sz w:val="24"/>
          <w:szCs w:val="24"/>
        </w:rPr>
      </w:pPr>
      <w:r w:rsidRPr="00115924">
        <w:rPr>
          <w:sz w:val="24"/>
          <w:szCs w:val="24"/>
        </w:rPr>
        <w:t>- Правила приема граждан;</w:t>
      </w:r>
    </w:p>
    <w:p w:rsidR="00BE1644" w:rsidRPr="00115924" w:rsidRDefault="00BE1644" w:rsidP="004A59B3">
      <w:pPr>
        <w:pStyle w:val="af"/>
        <w:shd w:val="clear" w:color="auto" w:fill="FFFFFF"/>
        <w:tabs>
          <w:tab w:val="left" w:pos="142"/>
          <w:tab w:val="left" w:pos="893"/>
        </w:tabs>
        <w:spacing w:line="276" w:lineRule="auto"/>
        <w:ind w:left="0" w:firstLine="709"/>
        <w:jc w:val="both"/>
        <w:rPr>
          <w:sz w:val="24"/>
          <w:szCs w:val="24"/>
        </w:rPr>
      </w:pPr>
      <w:r w:rsidRPr="00115924">
        <w:rPr>
          <w:sz w:val="24"/>
          <w:szCs w:val="24"/>
        </w:rPr>
        <w:t>- Положение об общем собрании;</w:t>
      </w:r>
    </w:p>
    <w:p w:rsidR="000346FC" w:rsidRPr="00115924" w:rsidRDefault="000346FC" w:rsidP="004A59B3">
      <w:pPr>
        <w:pStyle w:val="af"/>
        <w:shd w:val="clear" w:color="auto" w:fill="FFFFFF"/>
        <w:tabs>
          <w:tab w:val="left" w:pos="142"/>
          <w:tab w:val="left" w:pos="893"/>
        </w:tabs>
        <w:spacing w:line="276" w:lineRule="auto"/>
        <w:ind w:left="0" w:firstLine="709"/>
        <w:jc w:val="both"/>
        <w:rPr>
          <w:sz w:val="24"/>
          <w:szCs w:val="24"/>
        </w:rPr>
      </w:pPr>
      <w:r w:rsidRPr="00115924">
        <w:rPr>
          <w:sz w:val="24"/>
          <w:szCs w:val="24"/>
        </w:rPr>
        <w:t>- Положение об Управляющем Совете;</w:t>
      </w:r>
    </w:p>
    <w:p w:rsidR="00BE1644" w:rsidRPr="00115924" w:rsidRDefault="00BE1644" w:rsidP="004A59B3">
      <w:pPr>
        <w:pStyle w:val="af"/>
        <w:shd w:val="clear" w:color="auto" w:fill="FFFFFF"/>
        <w:tabs>
          <w:tab w:val="left" w:pos="142"/>
          <w:tab w:val="left" w:pos="898"/>
        </w:tabs>
        <w:spacing w:line="276" w:lineRule="auto"/>
        <w:ind w:left="0" w:firstLine="709"/>
        <w:jc w:val="both"/>
        <w:rPr>
          <w:sz w:val="24"/>
          <w:szCs w:val="24"/>
        </w:rPr>
      </w:pPr>
      <w:r w:rsidRPr="00115924">
        <w:rPr>
          <w:sz w:val="24"/>
          <w:szCs w:val="24"/>
        </w:rPr>
        <w:t>-  Положение об оказании дополнительных образовательных услуг;</w:t>
      </w:r>
    </w:p>
    <w:p w:rsidR="00BE1644" w:rsidRPr="00115924" w:rsidRDefault="00BE1644" w:rsidP="004A59B3">
      <w:pPr>
        <w:pStyle w:val="af"/>
        <w:shd w:val="clear" w:color="auto" w:fill="FFFFFF"/>
        <w:tabs>
          <w:tab w:val="left" w:pos="142"/>
          <w:tab w:val="left" w:pos="893"/>
        </w:tabs>
        <w:spacing w:line="276" w:lineRule="auto"/>
        <w:ind w:left="0" w:firstLine="709"/>
        <w:jc w:val="both"/>
        <w:rPr>
          <w:sz w:val="24"/>
          <w:szCs w:val="24"/>
        </w:rPr>
      </w:pPr>
      <w:r w:rsidRPr="00115924">
        <w:rPr>
          <w:sz w:val="24"/>
          <w:szCs w:val="24"/>
        </w:rPr>
        <w:t>- Положение о детском общественном объединении «Пионеры Дагестана»;</w:t>
      </w:r>
    </w:p>
    <w:p w:rsidR="00BE1644" w:rsidRPr="00115924" w:rsidRDefault="00BE1644" w:rsidP="004A59B3">
      <w:pPr>
        <w:pStyle w:val="af"/>
        <w:shd w:val="clear" w:color="auto" w:fill="FFFFFF"/>
        <w:tabs>
          <w:tab w:val="left" w:pos="142"/>
          <w:tab w:val="left" w:pos="898"/>
        </w:tabs>
        <w:spacing w:line="276" w:lineRule="auto"/>
        <w:ind w:left="0" w:firstLine="709"/>
        <w:jc w:val="both"/>
        <w:rPr>
          <w:spacing w:val="-8"/>
          <w:sz w:val="24"/>
          <w:szCs w:val="24"/>
        </w:rPr>
      </w:pPr>
      <w:r w:rsidRPr="00115924">
        <w:rPr>
          <w:spacing w:val="-8"/>
          <w:sz w:val="24"/>
          <w:szCs w:val="24"/>
        </w:rPr>
        <w:t>- Положение об оплате труда работников;</w:t>
      </w:r>
    </w:p>
    <w:p w:rsidR="00BE1644" w:rsidRPr="00115924" w:rsidRDefault="00BE1644" w:rsidP="004A59B3">
      <w:pPr>
        <w:pStyle w:val="af"/>
        <w:shd w:val="clear" w:color="auto" w:fill="FFFFFF"/>
        <w:tabs>
          <w:tab w:val="left" w:pos="142"/>
          <w:tab w:val="left" w:pos="898"/>
        </w:tabs>
        <w:spacing w:line="276" w:lineRule="auto"/>
        <w:ind w:left="0" w:firstLine="709"/>
        <w:jc w:val="both"/>
        <w:rPr>
          <w:sz w:val="24"/>
          <w:szCs w:val="24"/>
        </w:rPr>
      </w:pPr>
      <w:r w:rsidRPr="00115924">
        <w:rPr>
          <w:sz w:val="24"/>
          <w:szCs w:val="24"/>
        </w:rPr>
        <w:t>- Положение о школьном этапе Всероссийской олимпиады школьников;</w:t>
      </w:r>
    </w:p>
    <w:p w:rsidR="00BE1644" w:rsidRPr="00115924" w:rsidRDefault="00BE1644" w:rsidP="004A59B3">
      <w:pPr>
        <w:pStyle w:val="af"/>
        <w:shd w:val="clear" w:color="auto" w:fill="FFFFFF"/>
        <w:tabs>
          <w:tab w:val="left" w:pos="142"/>
          <w:tab w:val="left" w:pos="898"/>
        </w:tabs>
        <w:spacing w:line="276" w:lineRule="auto"/>
        <w:ind w:left="0" w:firstLine="709"/>
        <w:jc w:val="both"/>
        <w:rPr>
          <w:sz w:val="24"/>
          <w:szCs w:val="24"/>
        </w:rPr>
      </w:pPr>
      <w:r w:rsidRPr="00115924">
        <w:rPr>
          <w:sz w:val="24"/>
          <w:szCs w:val="24"/>
        </w:rPr>
        <w:lastRenderedPageBreak/>
        <w:t>- Положение о порядке аттестации лиц, претендующих на должность заместителя директора Школы.</w:t>
      </w:r>
    </w:p>
    <w:p w:rsidR="00BE1644" w:rsidRPr="00115924" w:rsidRDefault="003F3CCC" w:rsidP="004A59B3">
      <w:pPr>
        <w:shd w:val="clear" w:color="auto" w:fill="FFFFFF"/>
        <w:tabs>
          <w:tab w:val="left" w:pos="142"/>
          <w:tab w:val="left" w:pos="542"/>
        </w:tabs>
        <w:spacing w:line="276" w:lineRule="auto"/>
        <w:ind w:right="19" w:firstLine="709"/>
        <w:jc w:val="both"/>
        <w:rPr>
          <w:sz w:val="24"/>
          <w:szCs w:val="24"/>
        </w:rPr>
      </w:pPr>
      <w:r>
        <w:rPr>
          <w:spacing w:val="-9"/>
          <w:sz w:val="24"/>
          <w:szCs w:val="24"/>
        </w:rPr>
        <w:t>8</w:t>
      </w:r>
      <w:r w:rsidR="00BE1644" w:rsidRPr="00115924">
        <w:rPr>
          <w:spacing w:val="-9"/>
          <w:sz w:val="24"/>
          <w:szCs w:val="24"/>
        </w:rPr>
        <w:t>.2.</w:t>
      </w:r>
      <w:r w:rsidR="00BE1644" w:rsidRPr="00115924">
        <w:rPr>
          <w:sz w:val="24"/>
          <w:szCs w:val="24"/>
        </w:rPr>
        <w:tab/>
        <w:t>При необходимости регламентации деятельности Школы локаль</w:t>
      </w:r>
      <w:r w:rsidR="00B45EEB" w:rsidRPr="00115924">
        <w:rPr>
          <w:sz w:val="24"/>
          <w:szCs w:val="24"/>
        </w:rPr>
        <w:t>ные акты, не перечисленные в п.</w:t>
      </w:r>
      <w:r>
        <w:rPr>
          <w:sz w:val="24"/>
          <w:szCs w:val="24"/>
        </w:rPr>
        <w:t>8</w:t>
      </w:r>
      <w:r w:rsidR="00BE1644" w:rsidRPr="00115924">
        <w:rPr>
          <w:sz w:val="24"/>
          <w:szCs w:val="24"/>
        </w:rPr>
        <w:t>.1 настоящего Устава, подлежат регистрации в качестве дополнения к Уставу.</w:t>
      </w:r>
    </w:p>
    <w:p w:rsidR="00BE1644" w:rsidRDefault="003F3CCC" w:rsidP="004A59B3">
      <w:pPr>
        <w:shd w:val="clear" w:color="auto" w:fill="FFFFFF"/>
        <w:tabs>
          <w:tab w:val="left" w:pos="142"/>
          <w:tab w:val="left" w:pos="442"/>
        </w:tabs>
        <w:spacing w:line="276" w:lineRule="auto"/>
        <w:ind w:right="24" w:firstLine="709"/>
        <w:jc w:val="both"/>
        <w:rPr>
          <w:sz w:val="24"/>
          <w:szCs w:val="24"/>
        </w:rPr>
      </w:pPr>
      <w:r>
        <w:rPr>
          <w:spacing w:val="-11"/>
          <w:sz w:val="24"/>
          <w:szCs w:val="24"/>
        </w:rPr>
        <w:t>8</w:t>
      </w:r>
      <w:r w:rsidR="00BE1644" w:rsidRPr="00115924">
        <w:rPr>
          <w:spacing w:val="-11"/>
          <w:sz w:val="24"/>
          <w:szCs w:val="24"/>
        </w:rPr>
        <w:t>.3.</w:t>
      </w:r>
      <w:r w:rsidR="00BE1644" w:rsidRPr="00115924">
        <w:rPr>
          <w:sz w:val="24"/>
          <w:szCs w:val="24"/>
        </w:rPr>
        <w:tab/>
        <w:t>Локальные акты не могут противоречить настоящему Уставу, принимаются общим собранием и утверждаются директором Школы.</w:t>
      </w:r>
    </w:p>
    <w:p w:rsidR="00DF689A" w:rsidRPr="00115924" w:rsidRDefault="00DF689A" w:rsidP="004A59B3">
      <w:pPr>
        <w:shd w:val="clear" w:color="auto" w:fill="FFFFFF"/>
        <w:tabs>
          <w:tab w:val="left" w:pos="142"/>
          <w:tab w:val="left" w:pos="442"/>
        </w:tabs>
        <w:spacing w:line="276" w:lineRule="auto"/>
        <w:ind w:right="24" w:firstLine="709"/>
        <w:jc w:val="both"/>
        <w:rPr>
          <w:sz w:val="24"/>
          <w:szCs w:val="24"/>
        </w:rPr>
      </w:pPr>
      <w:r>
        <w:rPr>
          <w:sz w:val="24"/>
          <w:szCs w:val="24"/>
        </w:rPr>
        <w:t>МКОУ «Акушинская СОШ №3» имеет филиалы «Айн</w:t>
      </w:r>
      <w:bookmarkStart w:id="0" w:name="_GoBack"/>
      <w:bookmarkEnd w:id="0"/>
      <w:r>
        <w:rPr>
          <w:sz w:val="24"/>
          <w:szCs w:val="24"/>
        </w:rPr>
        <w:t>икабмахинская НОШ» И «Гумрамахинская НОШ».</w:t>
      </w:r>
    </w:p>
    <w:p w:rsidR="00B45EEB" w:rsidRPr="00115924" w:rsidRDefault="00B45EEB" w:rsidP="00E76EBD">
      <w:pPr>
        <w:shd w:val="clear" w:color="auto" w:fill="FFFFFF"/>
        <w:tabs>
          <w:tab w:val="left" w:pos="142"/>
        </w:tabs>
        <w:spacing w:line="276" w:lineRule="auto"/>
        <w:ind w:right="24"/>
        <w:rPr>
          <w:sz w:val="24"/>
          <w:szCs w:val="24"/>
        </w:rPr>
      </w:pPr>
    </w:p>
    <w:p w:rsidR="00B45EEB" w:rsidRPr="00115924" w:rsidRDefault="00B45EEB" w:rsidP="004A59B3">
      <w:pPr>
        <w:shd w:val="clear" w:color="auto" w:fill="FFFFFF"/>
        <w:tabs>
          <w:tab w:val="left" w:pos="142"/>
        </w:tabs>
        <w:spacing w:line="276" w:lineRule="auto"/>
        <w:ind w:right="24"/>
        <w:jc w:val="center"/>
        <w:rPr>
          <w:sz w:val="24"/>
          <w:szCs w:val="24"/>
        </w:rPr>
      </w:pPr>
    </w:p>
    <w:p w:rsidR="00876A7A" w:rsidRPr="00115924" w:rsidRDefault="003F3CCC" w:rsidP="003F3CCC">
      <w:pPr>
        <w:shd w:val="clear" w:color="auto" w:fill="FFFFFF"/>
        <w:tabs>
          <w:tab w:val="left" w:pos="142"/>
        </w:tabs>
        <w:spacing w:line="276" w:lineRule="auto"/>
        <w:ind w:right="24"/>
        <w:jc w:val="center"/>
        <w:rPr>
          <w:sz w:val="24"/>
          <w:szCs w:val="24"/>
        </w:rPr>
      </w:pPr>
      <w:r>
        <w:rPr>
          <w:b/>
          <w:sz w:val="24"/>
          <w:szCs w:val="24"/>
        </w:rPr>
        <w:t>9</w:t>
      </w:r>
      <w:r w:rsidR="00352634" w:rsidRPr="00115924">
        <w:rPr>
          <w:b/>
          <w:sz w:val="24"/>
          <w:szCs w:val="24"/>
        </w:rPr>
        <w:t>. Заключительные положения</w:t>
      </w:r>
      <w:r w:rsidR="00352634" w:rsidRPr="00115924">
        <w:rPr>
          <w:sz w:val="24"/>
          <w:szCs w:val="24"/>
        </w:rPr>
        <w:t>.</w:t>
      </w:r>
    </w:p>
    <w:p w:rsidR="0019236B" w:rsidRDefault="0019236B" w:rsidP="0019236B">
      <w:pPr>
        <w:tabs>
          <w:tab w:val="left" w:pos="1134"/>
        </w:tabs>
        <w:spacing w:line="276" w:lineRule="auto"/>
        <w:jc w:val="both"/>
        <w:rPr>
          <w:sz w:val="24"/>
          <w:szCs w:val="24"/>
        </w:rPr>
      </w:pPr>
      <w:r>
        <w:rPr>
          <w:sz w:val="24"/>
          <w:szCs w:val="24"/>
        </w:rPr>
        <w:t xml:space="preserve">          </w:t>
      </w:r>
    </w:p>
    <w:p w:rsidR="00876A7A" w:rsidRPr="00115924" w:rsidRDefault="00DF689A" w:rsidP="0019236B">
      <w:pPr>
        <w:tabs>
          <w:tab w:val="left" w:pos="1134"/>
        </w:tabs>
        <w:spacing w:line="276" w:lineRule="auto"/>
        <w:jc w:val="both"/>
        <w:rPr>
          <w:sz w:val="24"/>
          <w:szCs w:val="24"/>
        </w:rPr>
      </w:pPr>
      <w:r>
        <w:rPr>
          <w:sz w:val="24"/>
          <w:szCs w:val="24"/>
        </w:rPr>
        <w:t xml:space="preserve">         </w:t>
      </w:r>
      <w:r w:rsidR="003F3CCC">
        <w:rPr>
          <w:sz w:val="24"/>
          <w:szCs w:val="24"/>
        </w:rPr>
        <w:t>9</w:t>
      </w:r>
      <w:r w:rsidR="00F13F04" w:rsidRPr="00115924">
        <w:rPr>
          <w:sz w:val="24"/>
          <w:szCs w:val="24"/>
        </w:rPr>
        <w:t xml:space="preserve">.1. </w:t>
      </w:r>
      <w:r w:rsidR="00F13F04" w:rsidRPr="00115924">
        <w:rPr>
          <w:spacing w:val="-3"/>
          <w:sz w:val="24"/>
          <w:szCs w:val="24"/>
        </w:rPr>
        <w:t>Изменения и дополнения к настоящему</w:t>
      </w:r>
      <w:r w:rsidR="00876A7A" w:rsidRPr="00115924">
        <w:rPr>
          <w:sz w:val="24"/>
          <w:szCs w:val="24"/>
        </w:rPr>
        <w:t xml:space="preserve"> Устав</w:t>
      </w:r>
      <w:r w:rsidR="003F3CCC">
        <w:rPr>
          <w:sz w:val="24"/>
          <w:szCs w:val="24"/>
        </w:rPr>
        <w:t>у</w:t>
      </w:r>
      <w:r w:rsidR="00876A7A" w:rsidRPr="00115924">
        <w:rPr>
          <w:sz w:val="24"/>
          <w:szCs w:val="24"/>
        </w:rPr>
        <w:t xml:space="preserve"> Школы </w:t>
      </w:r>
      <w:r>
        <w:rPr>
          <w:sz w:val="24"/>
          <w:szCs w:val="24"/>
        </w:rPr>
        <w:t>утверждаются</w:t>
      </w:r>
      <w:r w:rsidR="00876A7A" w:rsidRPr="00115924">
        <w:rPr>
          <w:sz w:val="24"/>
          <w:szCs w:val="24"/>
        </w:rPr>
        <w:t xml:space="preserve"> Учредителем </w:t>
      </w:r>
      <w:r>
        <w:rPr>
          <w:sz w:val="24"/>
          <w:szCs w:val="24"/>
        </w:rPr>
        <w:t xml:space="preserve">по согласованию </w:t>
      </w:r>
      <w:r w:rsidR="00876A7A" w:rsidRPr="00115924">
        <w:rPr>
          <w:sz w:val="24"/>
          <w:szCs w:val="24"/>
        </w:rPr>
        <w:t xml:space="preserve">администрацией муниципального образования «Акушинский район» и </w:t>
      </w:r>
      <w:r>
        <w:rPr>
          <w:sz w:val="24"/>
          <w:szCs w:val="24"/>
        </w:rPr>
        <w:t>вступают в силу с момента их регистрации в порядке, установленном законодательством РФ.</w:t>
      </w:r>
    </w:p>
    <w:p w:rsidR="006A4CA4" w:rsidRPr="00115924" w:rsidRDefault="00F13F04" w:rsidP="004A59B3">
      <w:pPr>
        <w:spacing w:before="100" w:beforeAutospacing="1" w:after="100" w:afterAutospacing="1" w:line="276" w:lineRule="auto"/>
        <w:jc w:val="both"/>
        <w:rPr>
          <w:spacing w:val="-1"/>
          <w:sz w:val="24"/>
          <w:szCs w:val="24"/>
        </w:rPr>
      </w:pPr>
      <w:r w:rsidRPr="00115924">
        <w:rPr>
          <w:sz w:val="24"/>
          <w:szCs w:val="24"/>
        </w:rPr>
        <w:t xml:space="preserve">        </w:t>
      </w:r>
      <w:r w:rsidR="00DF689A">
        <w:rPr>
          <w:sz w:val="24"/>
          <w:szCs w:val="24"/>
        </w:rPr>
        <w:t>9</w:t>
      </w:r>
      <w:r w:rsidRPr="00115924">
        <w:rPr>
          <w:sz w:val="24"/>
          <w:szCs w:val="24"/>
        </w:rPr>
        <w:t>.2.</w:t>
      </w:r>
      <w:r w:rsidRPr="00115924">
        <w:rPr>
          <w:spacing w:val="-1"/>
          <w:sz w:val="24"/>
          <w:szCs w:val="24"/>
        </w:rPr>
        <w:t xml:space="preserve">  </w:t>
      </w:r>
      <w:r w:rsidR="00676495" w:rsidRPr="00115924">
        <w:rPr>
          <w:spacing w:val="-1"/>
          <w:sz w:val="24"/>
          <w:szCs w:val="24"/>
        </w:rPr>
        <w:t>Устав муниципального бюджетного</w:t>
      </w:r>
      <w:r w:rsidR="006A4CA4" w:rsidRPr="00115924">
        <w:rPr>
          <w:spacing w:val="-1"/>
          <w:sz w:val="24"/>
          <w:szCs w:val="24"/>
        </w:rPr>
        <w:t xml:space="preserve"> о</w:t>
      </w:r>
      <w:r w:rsidR="00676495" w:rsidRPr="00115924">
        <w:rPr>
          <w:spacing w:val="-1"/>
          <w:sz w:val="24"/>
          <w:szCs w:val="24"/>
        </w:rPr>
        <w:t xml:space="preserve">бщеобразовательного учреждения </w:t>
      </w:r>
      <w:r w:rsidR="00F65251" w:rsidRPr="00115924">
        <w:rPr>
          <w:spacing w:val="-1"/>
          <w:sz w:val="24"/>
          <w:szCs w:val="24"/>
        </w:rPr>
        <w:t>«</w:t>
      </w:r>
      <w:r w:rsidR="00115924" w:rsidRPr="00115924">
        <w:rPr>
          <w:spacing w:val="-1"/>
          <w:sz w:val="24"/>
          <w:szCs w:val="24"/>
        </w:rPr>
        <w:t>Акушинская</w:t>
      </w:r>
      <w:r w:rsidR="00F659A0" w:rsidRPr="00115924">
        <w:rPr>
          <w:spacing w:val="-1"/>
          <w:sz w:val="24"/>
          <w:szCs w:val="24"/>
        </w:rPr>
        <w:t xml:space="preserve"> средн</w:t>
      </w:r>
      <w:r w:rsidR="00F65251" w:rsidRPr="00115924">
        <w:rPr>
          <w:spacing w:val="-1"/>
          <w:sz w:val="24"/>
          <w:szCs w:val="24"/>
        </w:rPr>
        <w:t>яя общеобразовательная школа</w:t>
      </w:r>
      <w:r w:rsidR="00115924" w:rsidRPr="00115924">
        <w:rPr>
          <w:spacing w:val="-1"/>
          <w:sz w:val="24"/>
          <w:szCs w:val="24"/>
        </w:rPr>
        <w:t xml:space="preserve"> №3</w:t>
      </w:r>
      <w:r w:rsidR="00F659A0" w:rsidRPr="00115924">
        <w:rPr>
          <w:spacing w:val="-1"/>
          <w:sz w:val="24"/>
          <w:szCs w:val="24"/>
        </w:rPr>
        <w:t>»</w:t>
      </w:r>
      <w:r w:rsidR="006A4CA4" w:rsidRPr="00115924">
        <w:rPr>
          <w:spacing w:val="-1"/>
          <w:sz w:val="24"/>
          <w:szCs w:val="24"/>
        </w:rPr>
        <w:t xml:space="preserve">, </w:t>
      </w:r>
      <w:r w:rsidR="00115924" w:rsidRPr="00115924">
        <w:rPr>
          <w:spacing w:val="-1"/>
          <w:sz w:val="24"/>
          <w:szCs w:val="24"/>
        </w:rPr>
        <w:t>утвержденный 25</w:t>
      </w:r>
      <w:r w:rsidR="006A4CA4" w:rsidRPr="00115924">
        <w:rPr>
          <w:spacing w:val="-1"/>
          <w:sz w:val="24"/>
          <w:szCs w:val="24"/>
        </w:rPr>
        <w:t xml:space="preserve"> декабря 201</w:t>
      </w:r>
      <w:r w:rsidRPr="00115924">
        <w:rPr>
          <w:spacing w:val="-1"/>
          <w:sz w:val="24"/>
          <w:szCs w:val="24"/>
        </w:rPr>
        <w:t>1</w:t>
      </w:r>
      <w:r w:rsidR="006A4CA4" w:rsidRPr="00115924">
        <w:rPr>
          <w:spacing w:val="-1"/>
          <w:sz w:val="24"/>
          <w:szCs w:val="24"/>
        </w:rPr>
        <w:t xml:space="preserve"> </w:t>
      </w:r>
      <w:r w:rsidR="00115924" w:rsidRPr="00115924">
        <w:rPr>
          <w:spacing w:val="-1"/>
          <w:sz w:val="24"/>
          <w:szCs w:val="24"/>
        </w:rPr>
        <w:t>года, утрачивает</w:t>
      </w:r>
      <w:r w:rsidR="006A4CA4" w:rsidRPr="00115924">
        <w:rPr>
          <w:spacing w:val="-1"/>
          <w:sz w:val="24"/>
          <w:szCs w:val="24"/>
        </w:rPr>
        <w:t xml:space="preserve"> силу с </w:t>
      </w:r>
      <w:r w:rsidR="006A4CA4" w:rsidRPr="00115924">
        <w:rPr>
          <w:sz w:val="24"/>
          <w:szCs w:val="24"/>
        </w:rPr>
        <w:t xml:space="preserve">момента государственной </w:t>
      </w:r>
      <w:r w:rsidR="00115924" w:rsidRPr="00115924">
        <w:rPr>
          <w:sz w:val="24"/>
          <w:szCs w:val="24"/>
        </w:rPr>
        <w:t>регистрации новой</w:t>
      </w:r>
      <w:r w:rsidR="006A4CA4" w:rsidRPr="00115924">
        <w:rPr>
          <w:sz w:val="24"/>
          <w:szCs w:val="24"/>
        </w:rPr>
        <w:t xml:space="preserve"> редакции настоящего устава в порядке, установленном действующим законодательством.</w:t>
      </w:r>
    </w:p>
    <w:p w:rsidR="00BE1644" w:rsidRPr="00115924" w:rsidRDefault="00BE1644" w:rsidP="004A59B3">
      <w:pPr>
        <w:shd w:val="clear" w:color="auto" w:fill="FFFFFF"/>
        <w:tabs>
          <w:tab w:val="left" w:pos="142"/>
        </w:tabs>
        <w:spacing w:line="276" w:lineRule="auto"/>
        <w:ind w:right="24" w:firstLine="4536"/>
        <w:jc w:val="both"/>
        <w:rPr>
          <w:sz w:val="24"/>
          <w:szCs w:val="24"/>
        </w:rPr>
      </w:pPr>
    </w:p>
    <w:p w:rsidR="00BE1644" w:rsidRPr="00115924" w:rsidRDefault="00BE1644" w:rsidP="004A59B3">
      <w:pPr>
        <w:shd w:val="clear" w:color="auto" w:fill="FFFFFF"/>
        <w:tabs>
          <w:tab w:val="left" w:pos="142"/>
        </w:tabs>
        <w:spacing w:line="276" w:lineRule="auto"/>
        <w:ind w:right="24" w:firstLine="4536"/>
        <w:jc w:val="both"/>
        <w:rPr>
          <w:sz w:val="24"/>
          <w:szCs w:val="24"/>
        </w:rPr>
      </w:pPr>
    </w:p>
    <w:p w:rsidR="00EC58EB" w:rsidRPr="00676495" w:rsidRDefault="00F0142E" w:rsidP="0019236B">
      <w:pPr>
        <w:shd w:val="clear" w:color="auto" w:fill="FFFFFF"/>
        <w:tabs>
          <w:tab w:val="left" w:pos="142"/>
        </w:tabs>
        <w:spacing w:line="276" w:lineRule="auto"/>
        <w:ind w:left="4420" w:right="24"/>
      </w:pPr>
      <w:r w:rsidRPr="00115924">
        <w:rPr>
          <w:sz w:val="24"/>
          <w:szCs w:val="24"/>
        </w:rPr>
        <w:t>Устав принят на общем собрании коллектива</w:t>
      </w:r>
      <w:r w:rsidR="00676495" w:rsidRPr="00115924">
        <w:rPr>
          <w:sz w:val="24"/>
          <w:szCs w:val="24"/>
        </w:rPr>
        <w:t xml:space="preserve">                                                                                     </w:t>
      </w:r>
      <w:r w:rsidR="00115924" w:rsidRPr="00115924">
        <w:rPr>
          <w:sz w:val="24"/>
          <w:szCs w:val="24"/>
        </w:rPr>
        <w:t xml:space="preserve">                                                                                                                                                        </w:t>
      </w:r>
      <w:r w:rsidRPr="00115924">
        <w:rPr>
          <w:sz w:val="24"/>
          <w:szCs w:val="24"/>
        </w:rPr>
        <w:t>Протокол №</w:t>
      </w:r>
      <w:r w:rsidR="00115924" w:rsidRPr="00115924">
        <w:rPr>
          <w:sz w:val="24"/>
          <w:szCs w:val="24"/>
        </w:rPr>
        <w:t>07</w:t>
      </w:r>
      <w:r w:rsidRPr="00115924">
        <w:rPr>
          <w:sz w:val="24"/>
          <w:szCs w:val="24"/>
        </w:rPr>
        <w:t xml:space="preserve"> </w:t>
      </w:r>
      <w:r w:rsidR="00115924" w:rsidRPr="00115924">
        <w:rPr>
          <w:sz w:val="24"/>
          <w:szCs w:val="24"/>
        </w:rPr>
        <w:t>от        «25</w:t>
      </w:r>
      <w:r w:rsidR="008B1BB4" w:rsidRPr="00115924">
        <w:rPr>
          <w:sz w:val="24"/>
          <w:szCs w:val="24"/>
        </w:rPr>
        <w:t>» де</w:t>
      </w:r>
      <w:r w:rsidR="008B1BB4" w:rsidRPr="000346FC">
        <w:t xml:space="preserve">кабря </w:t>
      </w:r>
      <w:r w:rsidRPr="000346FC">
        <w:t>20</w:t>
      </w:r>
      <w:r w:rsidRPr="00026176">
        <w:t>1</w:t>
      </w:r>
      <w:r w:rsidR="00286F44">
        <w:t>3</w:t>
      </w:r>
      <w:r w:rsidRPr="00026176">
        <w:t xml:space="preserve"> года</w:t>
      </w:r>
    </w:p>
    <w:sectPr w:rsidR="00EC58EB" w:rsidRPr="00676495" w:rsidSect="00115924">
      <w:headerReference w:type="default" r:id="rId10"/>
      <w:headerReference w:type="first" r:id="rId11"/>
      <w:pgSz w:w="11906" w:h="16838" w:code="9"/>
      <w:pgMar w:top="899" w:right="851" w:bottom="719" w:left="1701" w:header="284" w:footer="284" w:gutter="0"/>
      <w:pgBorders w:display="firstPage" w:offsetFrom="page">
        <w:top w:val="checkedBarColor" w:sz="10" w:space="24" w:color="auto"/>
        <w:left w:val="checkedBarColor" w:sz="10" w:space="24" w:color="auto"/>
        <w:bottom w:val="checkedBarColor" w:sz="10" w:space="24" w:color="auto"/>
        <w:right w:val="checkedBarColor" w:sz="10"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68" w:rsidRDefault="004D5768">
      <w:r>
        <w:separator/>
      </w:r>
    </w:p>
  </w:endnote>
  <w:endnote w:type="continuationSeparator" w:id="0">
    <w:p w:rsidR="004D5768" w:rsidRDefault="004D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68" w:rsidRDefault="004D5768">
      <w:r>
        <w:separator/>
      </w:r>
    </w:p>
  </w:footnote>
  <w:footnote w:type="continuationSeparator" w:id="0">
    <w:p w:rsidR="004D5768" w:rsidRDefault="004D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2F" w:rsidRDefault="00AA332F" w:rsidP="009A65F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F689A">
      <w:rPr>
        <w:rStyle w:val="a9"/>
        <w:noProof/>
      </w:rPr>
      <w:t>29</w:t>
    </w:r>
    <w:r>
      <w:rPr>
        <w:rStyle w:val="a9"/>
      </w:rPr>
      <w:fldChar w:fldCharType="end"/>
    </w:r>
  </w:p>
  <w:p w:rsidR="00AA332F" w:rsidRDefault="00AA332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2F" w:rsidRPr="00DB6514" w:rsidRDefault="00AA332F" w:rsidP="00DB6514">
    <w:pPr>
      <w:pStyle w:val="a7"/>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3"/>
    <w:multiLevelType w:val="multilevel"/>
    <w:tmpl w:val="00000003"/>
    <w:name w:val="WW8Num3"/>
    <w:lvl w:ilvl="0">
      <w:start w:val="4"/>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5"/>
    <w:multiLevelType w:val="multilevel"/>
    <w:tmpl w:val="00000005"/>
    <w:name w:val="WW8Num8"/>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1350" w:hanging="360"/>
      </w:pPr>
      <w:rPr>
        <w:rFonts w:ascii="Symbol" w:hAnsi="Symbol" w:cs="Times New Roman"/>
      </w:rPr>
    </w:lvl>
  </w:abstractNum>
  <w:abstractNum w:abstractNumId="5" w15:restartNumberingAfterBreak="0">
    <w:nsid w:val="00000007"/>
    <w:multiLevelType w:val="multilevel"/>
    <w:tmpl w:val="00000007"/>
    <w:name w:val="WW8Num11"/>
    <w:lvl w:ilvl="0">
      <w:start w:val="2"/>
      <w:numFmt w:val="decimal"/>
      <w:lvlText w:val="%1."/>
      <w:lvlJc w:val="left"/>
      <w:pPr>
        <w:tabs>
          <w:tab w:val="num" w:pos="0"/>
        </w:tabs>
        <w:ind w:left="360" w:hanging="360"/>
      </w:pPr>
      <w:rPr>
        <w:rFonts w:cs="Times New Roman"/>
        <w:sz w:val="24"/>
        <w:szCs w:val="24"/>
      </w:rPr>
    </w:lvl>
    <w:lvl w:ilvl="1">
      <w:start w:val="1"/>
      <w:numFmt w:val="decimal"/>
      <w:lvlText w:val="%1.%2."/>
      <w:lvlJc w:val="left"/>
      <w:pPr>
        <w:tabs>
          <w:tab w:val="num" w:pos="0"/>
        </w:tabs>
        <w:ind w:left="460" w:hanging="360"/>
      </w:pPr>
      <w:rPr>
        <w:rFonts w:cs="Times New Roman"/>
        <w:sz w:val="24"/>
        <w:szCs w:val="24"/>
      </w:rPr>
    </w:lvl>
    <w:lvl w:ilvl="2">
      <w:start w:val="1"/>
      <w:numFmt w:val="decimal"/>
      <w:lvlText w:val="%1.%2.%3."/>
      <w:lvlJc w:val="left"/>
      <w:pPr>
        <w:tabs>
          <w:tab w:val="num" w:pos="0"/>
        </w:tabs>
        <w:ind w:left="720" w:hanging="720"/>
      </w:pPr>
      <w:rPr>
        <w:rFonts w:cs="Times New Roman"/>
        <w:sz w:val="24"/>
        <w:szCs w:val="24"/>
      </w:rPr>
    </w:lvl>
    <w:lvl w:ilvl="3">
      <w:start w:val="1"/>
      <w:numFmt w:val="decimal"/>
      <w:lvlText w:val="%1.%2.%3.%4."/>
      <w:lvlJc w:val="left"/>
      <w:pPr>
        <w:tabs>
          <w:tab w:val="num" w:pos="0"/>
        </w:tabs>
        <w:ind w:left="720" w:hanging="720"/>
      </w:pPr>
      <w:rPr>
        <w:rFonts w:cs="Times New Roman"/>
        <w:sz w:val="24"/>
        <w:szCs w:val="24"/>
      </w:rPr>
    </w:lvl>
    <w:lvl w:ilvl="4">
      <w:start w:val="1"/>
      <w:numFmt w:val="decimal"/>
      <w:lvlText w:val="%1.%2.%3.%4.%5."/>
      <w:lvlJc w:val="left"/>
      <w:pPr>
        <w:tabs>
          <w:tab w:val="num" w:pos="0"/>
        </w:tabs>
        <w:ind w:left="1080" w:hanging="1080"/>
      </w:pPr>
      <w:rPr>
        <w:rFonts w:cs="Times New Roman"/>
        <w:sz w:val="24"/>
        <w:szCs w:val="24"/>
      </w:rPr>
    </w:lvl>
    <w:lvl w:ilvl="5">
      <w:start w:val="1"/>
      <w:numFmt w:val="decimal"/>
      <w:lvlText w:val="%1.%2.%3.%4.%5.%6."/>
      <w:lvlJc w:val="left"/>
      <w:pPr>
        <w:tabs>
          <w:tab w:val="num" w:pos="0"/>
        </w:tabs>
        <w:ind w:left="1080" w:hanging="1080"/>
      </w:pPr>
      <w:rPr>
        <w:rFonts w:cs="Times New Roman"/>
        <w:sz w:val="24"/>
        <w:szCs w:val="24"/>
      </w:rPr>
    </w:lvl>
    <w:lvl w:ilvl="6">
      <w:start w:val="1"/>
      <w:numFmt w:val="decimal"/>
      <w:lvlText w:val="%1.%2.%3.%4.%5.%6.%7."/>
      <w:lvlJc w:val="left"/>
      <w:pPr>
        <w:tabs>
          <w:tab w:val="num" w:pos="0"/>
        </w:tabs>
        <w:ind w:left="1080" w:hanging="1080"/>
      </w:pPr>
      <w:rPr>
        <w:rFonts w:cs="Times New Roman"/>
        <w:sz w:val="24"/>
        <w:szCs w:val="24"/>
      </w:rPr>
    </w:lvl>
    <w:lvl w:ilvl="7">
      <w:start w:val="1"/>
      <w:numFmt w:val="decimal"/>
      <w:lvlText w:val="%1.%2.%3.%4.%5.%6.%7.%8."/>
      <w:lvlJc w:val="left"/>
      <w:pPr>
        <w:tabs>
          <w:tab w:val="num" w:pos="0"/>
        </w:tabs>
        <w:ind w:left="1440" w:hanging="1440"/>
      </w:pPr>
      <w:rPr>
        <w:rFonts w:cs="Times New Roman"/>
        <w:sz w:val="24"/>
        <w:szCs w:val="24"/>
      </w:rPr>
    </w:lvl>
    <w:lvl w:ilvl="8">
      <w:start w:val="1"/>
      <w:numFmt w:val="decimal"/>
      <w:lvlText w:val="%1.%2.%3.%4.%5.%6.%7.%8.%9."/>
      <w:lvlJc w:val="left"/>
      <w:pPr>
        <w:tabs>
          <w:tab w:val="num" w:pos="0"/>
        </w:tabs>
        <w:ind w:left="1440" w:hanging="1440"/>
      </w:pPr>
      <w:rPr>
        <w:rFonts w:cs="Times New Roman"/>
        <w:sz w:val="24"/>
        <w:szCs w:val="24"/>
      </w:rPr>
    </w:lvl>
  </w:abstractNum>
  <w:abstractNum w:abstractNumId="6" w15:restartNumberingAfterBreak="0">
    <w:nsid w:val="00000008"/>
    <w:multiLevelType w:val="multilevel"/>
    <w:tmpl w:val="00000008"/>
    <w:name w:val="WW8Num12"/>
    <w:lvl w:ilvl="0">
      <w:start w:val="1"/>
      <w:numFmt w:val="bullet"/>
      <w:lvlText w:val=""/>
      <w:lvlJc w:val="left"/>
      <w:pPr>
        <w:tabs>
          <w:tab w:val="num" w:pos="0"/>
        </w:tabs>
        <w:ind w:left="360" w:hanging="360"/>
      </w:pPr>
      <w:rPr>
        <w:rFonts w:ascii="Symbol" w:hAnsi="Symbol" w:cs="Times New Roman"/>
        <w:sz w:val="24"/>
        <w:szCs w:val="24"/>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7" w15:restartNumberingAfterBreak="0">
    <w:nsid w:val="00000009"/>
    <w:multiLevelType w:val="multilevel"/>
    <w:tmpl w:val="00000009"/>
    <w:name w:val="WW8Num14"/>
    <w:lvl w:ilvl="0">
      <w:start w:val="5"/>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00000B"/>
    <w:multiLevelType w:val="multilevel"/>
    <w:tmpl w:val="0000000B"/>
    <w:name w:val="WW8Num20"/>
    <w:lvl w:ilvl="0">
      <w:start w:val="5"/>
      <w:numFmt w:val="decimal"/>
      <w:lvlText w:val="%1."/>
      <w:lvlJc w:val="left"/>
      <w:pPr>
        <w:tabs>
          <w:tab w:val="num" w:pos="0"/>
        </w:tabs>
        <w:ind w:left="360" w:hanging="360"/>
      </w:pPr>
      <w:rPr>
        <w:rFonts w:ascii="Symbol" w:hAnsi="Symbol" w:cs="Symbol"/>
      </w:rPr>
    </w:lvl>
    <w:lvl w:ilvl="1">
      <w:start w:val="1"/>
      <w:numFmt w:val="bullet"/>
      <w:lvlText w:val=""/>
      <w:lvlJc w:val="left"/>
      <w:pPr>
        <w:tabs>
          <w:tab w:val="num" w:pos="0"/>
        </w:tabs>
        <w:ind w:left="792" w:hanging="432"/>
      </w:pPr>
      <w:rPr>
        <w:rFonts w:ascii="Symbol" w:hAnsi="Symbol" w:cs="Courier New"/>
      </w:rPr>
    </w:lvl>
    <w:lvl w:ilvl="2">
      <w:start w:val="1"/>
      <w:numFmt w:val="decimal"/>
      <w:lvlText w:val="%1.%2.%3."/>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Symbol" w:hAnsi="Symbol" w:cs="Symbol"/>
      </w:rPr>
    </w:lvl>
    <w:lvl w:ilvl="5">
      <w:start w:val="1"/>
      <w:numFmt w:val="decimal"/>
      <w:lvlText w:val="%1.%2.%3.%4.%5.%6."/>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rPr>
        <w:rFonts w:ascii="Symbol" w:hAnsi="Symbol" w:cs="Symbol"/>
      </w:rPr>
    </w:lvl>
    <w:lvl w:ilvl="8">
      <w:start w:val="1"/>
      <w:numFmt w:val="decimal"/>
      <w:lvlText w:val="%1.%2.%3.%4.%5.%6.%7.%8.%9."/>
      <w:lvlJc w:val="left"/>
      <w:pPr>
        <w:tabs>
          <w:tab w:val="num" w:pos="0"/>
        </w:tabs>
        <w:ind w:left="4320" w:hanging="1440"/>
      </w:pPr>
      <w:rPr>
        <w:rFonts w:ascii="Symbol" w:hAnsi="Symbol" w:cs="Symbol"/>
      </w:rPr>
    </w:lvl>
  </w:abstractNum>
  <w:abstractNum w:abstractNumId="9" w15:restartNumberingAfterBreak="0">
    <w:nsid w:val="0000000C"/>
    <w:multiLevelType w:val="multilevel"/>
    <w:tmpl w:val="0000000C"/>
    <w:name w:val="WW8Num22"/>
    <w:lvl w:ilvl="0">
      <w:start w:val="4"/>
      <w:numFmt w:val="decimal"/>
      <w:lvlText w:val="%1."/>
      <w:lvlJc w:val="left"/>
      <w:pPr>
        <w:tabs>
          <w:tab w:val="num" w:pos="0"/>
        </w:tabs>
        <w:ind w:left="360" w:hanging="360"/>
      </w:pPr>
      <w:rPr>
        <w:rFonts w:ascii="Times New Roman" w:hAnsi="Times New Roman" w:cs="Times New Roman"/>
      </w:rPr>
    </w:lvl>
    <w:lvl w:ilvl="1">
      <w:start w:val="1"/>
      <w:numFmt w:val="bullet"/>
      <w:lvlText w:val=""/>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0" w15:restartNumberingAfterBreak="0">
    <w:nsid w:val="0000000E"/>
    <w:multiLevelType w:val="multilevel"/>
    <w:tmpl w:val="0000000E"/>
    <w:name w:val="WW8Num26"/>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11"/>
    <w:multiLevelType w:val="multilevel"/>
    <w:tmpl w:val="00000011"/>
    <w:name w:val="WW8Num32"/>
    <w:lvl w:ilvl="0">
      <w:start w:val="4"/>
      <w:numFmt w:val="decimal"/>
      <w:lvlText w:val="%1."/>
      <w:lvlJc w:val="left"/>
      <w:pPr>
        <w:tabs>
          <w:tab w:val="num" w:pos="0"/>
        </w:tabs>
        <w:ind w:left="360" w:hanging="360"/>
      </w:pPr>
      <w:rPr>
        <w:rFonts w:ascii="Symbol" w:hAnsi="Symbol" w:cs="Symbol"/>
      </w:rPr>
    </w:lvl>
    <w:lvl w:ilvl="1">
      <w:start w:val="1"/>
      <w:numFmt w:val="bullet"/>
      <w:lvlText w:val=""/>
      <w:lvlJc w:val="left"/>
      <w:pPr>
        <w:tabs>
          <w:tab w:val="num" w:pos="66"/>
        </w:tabs>
        <w:ind w:left="858" w:hanging="432"/>
      </w:pPr>
      <w:rPr>
        <w:rFonts w:ascii="Symbol" w:hAnsi="Symbol" w:cs="Courier New"/>
      </w:rPr>
    </w:lvl>
    <w:lvl w:ilvl="2">
      <w:start w:val="1"/>
      <w:numFmt w:val="decimal"/>
      <w:lvlText w:val="%1.%2.%3."/>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Symbol" w:hAnsi="Symbol" w:cs="Symbol"/>
      </w:rPr>
    </w:lvl>
    <w:lvl w:ilvl="5">
      <w:start w:val="1"/>
      <w:numFmt w:val="decimal"/>
      <w:lvlText w:val="%1.%2.%3.%4.%5.%6."/>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rPr>
        <w:rFonts w:ascii="Symbol" w:hAnsi="Symbol" w:cs="Symbol"/>
      </w:rPr>
    </w:lvl>
    <w:lvl w:ilvl="8">
      <w:start w:val="1"/>
      <w:numFmt w:val="decimal"/>
      <w:lvlText w:val="%1.%2.%3.%4.%5.%6.%7.%8.%9."/>
      <w:lvlJc w:val="left"/>
      <w:pPr>
        <w:tabs>
          <w:tab w:val="num" w:pos="0"/>
        </w:tabs>
        <w:ind w:left="4320" w:hanging="1440"/>
      </w:pPr>
      <w:rPr>
        <w:rFonts w:ascii="Symbol" w:hAnsi="Symbol" w:cs="Symbol"/>
      </w:rPr>
    </w:lvl>
  </w:abstractNum>
  <w:abstractNum w:abstractNumId="12" w15:restartNumberingAfterBreak="0">
    <w:nsid w:val="00000012"/>
    <w:multiLevelType w:val="multilevel"/>
    <w:tmpl w:val="00000012"/>
    <w:name w:val="WW8Num33"/>
    <w:lvl w:ilvl="0">
      <w:start w:val="6"/>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080" w:hanging="108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13" w15:restartNumberingAfterBreak="0">
    <w:nsid w:val="00000013"/>
    <w:multiLevelType w:val="multilevel"/>
    <w:tmpl w:val="00000013"/>
    <w:name w:val="WW8Num35"/>
    <w:lvl w:ilvl="0">
      <w:start w:val="1"/>
      <w:numFmt w:val="bullet"/>
      <w:lvlText w:val=""/>
      <w:lvlJc w:val="left"/>
      <w:pPr>
        <w:tabs>
          <w:tab w:val="num" w:pos="0"/>
        </w:tabs>
        <w:ind w:left="360" w:hanging="360"/>
      </w:pPr>
      <w:rPr>
        <w:rFonts w:ascii="Symbol" w:hAnsi="Symbol" w:cs="Times New Roman"/>
        <w:sz w:val="24"/>
        <w:szCs w:val="24"/>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14" w15:restartNumberingAfterBreak="0">
    <w:nsid w:val="00000014"/>
    <w:multiLevelType w:val="multilevel"/>
    <w:tmpl w:val="00000014"/>
    <w:name w:val="WW8Num37"/>
    <w:lvl w:ilvl="0">
      <w:start w:val="5"/>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5" w15:restartNumberingAfterBreak="0">
    <w:nsid w:val="00000015"/>
    <w:multiLevelType w:val="multilevel"/>
    <w:tmpl w:val="00000015"/>
    <w:name w:val="WW8Num38"/>
    <w:lvl w:ilvl="0">
      <w:start w:val="3"/>
      <w:numFmt w:val="decimal"/>
      <w:lvlText w:val="%1."/>
      <w:lvlJc w:val="left"/>
      <w:pPr>
        <w:tabs>
          <w:tab w:val="num" w:pos="540"/>
        </w:tabs>
        <w:ind w:left="540" w:hanging="540"/>
      </w:pPr>
    </w:lvl>
    <w:lvl w:ilvl="1">
      <w:start w:val="4"/>
      <w:numFmt w:val="decimal"/>
      <w:lvlText w:val="%1.%2."/>
      <w:lvlJc w:val="left"/>
      <w:pPr>
        <w:tabs>
          <w:tab w:val="num" w:pos="540"/>
        </w:tabs>
        <w:ind w:left="540" w:hanging="540"/>
      </w:pPr>
      <w:rPr>
        <w:rFonts w:cs="Times New Roman"/>
        <w:sz w:val="24"/>
        <w:szCs w:val="24"/>
      </w:rPr>
    </w:lvl>
    <w:lvl w:ilvl="2">
      <w:start w:val="9"/>
      <w:numFmt w:val="decimal"/>
      <w:lvlText w:val="%1.%2.%3."/>
      <w:lvlJc w:val="left"/>
      <w:pPr>
        <w:tabs>
          <w:tab w:val="num" w:pos="820"/>
        </w:tabs>
        <w:ind w:left="820" w:hanging="720"/>
      </w:pPr>
    </w:lvl>
    <w:lvl w:ilvl="3">
      <w:start w:val="1"/>
      <w:numFmt w:val="decimal"/>
      <w:lvlText w:val="%1.%2.%3.%4."/>
      <w:lvlJc w:val="left"/>
      <w:pPr>
        <w:tabs>
          <w:tab w:val="num" w:pos="870"/>
        </w:tabs>
        <w:ind w:left="870" w:hanging="720"/>
      </w:pPr>
    </w:lvl>
    <w:lvl w:ilvl="4">
      <w:start w:val="1"/>
      <w:numFmt w:val="decimal"/>
      <w:lvlText w:val="%1.%2.%3.%4.%5."/>
      <w:lvlJc w:val="left"/>
      <w:pPr>
        <w:tabs>
          <w:tab w:val="num" w:pos="1280"/>
        </w:tabs>
        <w:ind w:left="1280" w:hanging="1080"/>
      </w:pPr>
    </w:lvl>
    <w:lvl w:ilvl="5">
      <w:start w:val="1"/>
      <w:numFmt w:val="decimal"/>
      <w:lvlText w:val="%1.%2.%3.%4.%5.%6."/>
      <w:lvlJc w:val="left"/>
      <w:pPr>
        <w:tabs>
          <w:tab w:val="num" w:pos="1330"/>
        </w:tabs>
        <w:ind w:left="1330" w:hanging="1080"/>
      </w:pPr>
    </w:lvl>
    <w:lvl w:ilvl="6">
      <w:start w:val="1"/>
      <w:numFmt w:val="decimal"/>
      <w:lvlText w:val="%1.%2.%3.%4.%5.%6.%7."/>
      <w:lvlJc w:val="left"/>
      <w:pPr>
        <w:tabs>
          <w:tab w:val="num" w:pos="1740"/>
        </w:tabs>
        <w:ind w:left="1740" w:hanging="1440"/>
      </w:pPr>
    </w:lvl>
    <w:lvl w:ilvl="7">
      <w:start w:val="1"/>
      <w:numFmt w:val="decimal"/>
      <w:lvlText w:val="%1.%2.%3.%4.%5.%6.%7.%8."/>
      <w:lvlJc w:val="left"/>
      <w:pPr>
        <w:tabs>
          <w:tab w:val="num" w:pos="1790"/>
        </w:tabs>
        <w:ind w:left="1790" w:hanging="1440"/>
      </w:pPr>
    </w:lvl>
    <w:lvl w:ilvl="8">
      <w:start w:val="1"/>
      <w:numFmt w:val="decimal"/>
      <w:lvlText w:val="%1.%2.%3.%4.%5.%6.%7.%8.%9."/>
      <w:lvlJc w:val="left"/>
      <w:pPr>
        <w:tabs>
          <w:tab w:val="num" w:pos="2200"/>
        </w:tabs>
        <w:ind w:left="2200" w:hanging="1800"/>
      </w:pPr>
    </w:lvl>
  </w:abstractNum>
  <w:abstractNum w:abstractNumId="16" w15:restartNumberingAfterBreak="0">
    <w:nsid w:val="00000016"/>
    <w:multiLevelType w:val="singleLevel"/>
    <w:tmpl w:val="00000016"/>
    <w:name w:val="WW8Num40"/>
    <w:lvl w:ilvl="0">
      <w:start w:val="2"/>
      <w:numFmt w:val="bullet"/>
      <w:lvlText w:val="-"/>
      <w:lvlJc w:val="left"/>
      <w:pPr>
        <w:tabs>
          <w:tab w:val="num" w:pos="0"/>
        </w:tabs>
        <w:ind w:left="720" w:hanging="360"/>
      </w:pPr>
      <w:rPr>
        <w:rFonts w:ascii="Times New Roman" w:hAnsi="Times New Roman" w:cs="Symbol"/>
      </w:rPr>
    </w:lvl>
  </w:abstractNum>
  <w:abstractNum w:abstractNumId="17" w15:restartNumberingAfterBreak="0">
    <w:nsid w:val="00000017"/>
    <w:multiLevelType w:val="multilevel"/>
    <w:tmpl w:val="00000017"/>
    <w:name w:val="WW8Num41"/>
    <w:lvl w:ilvl="0">
      <w:start w:val="4"/>
      <w:numFmt w:val="decimal"/>
      <w:lvlText w:val="%1."/>
      <w:lvlJc w:val="left"/>
      <w:pPr>
        <w:tabs>
          <w:tab w:val="num" w:pos="0"/>
        </w:tabs>
        <w:ind w:left="360" w:hanging="360"/>
      </w:pPr>
      <w:rPr>
        <w:rFonts w:ascii="Symbol" w:hAnsi="Symbol" w:cs="Symbol"/>
      </w:rPr>
    </w:lvl>
    <w:lvl w:ilvl="1">
      <w:start w:val="1"/>
      <w:numFmt w:val="bullet"/>
      <w:lvlText w:val=""/>
      <w:lvlJc w:val="left"/>
      <w:pPr>
        <w:tabs>
          <w:tab w:val="num" w:pos="0"/>
        </w:tabs>
        <w:ind w:left="792" w:hanging="432"/>
      </w:pPr>
      <w:rPr>
        <w:rFonts w:ascii="Symbol" w:hAnsi="Symbol" w:cs="Courier New"/>
      </w:rPr>
    </w:lvl>
    <w:lvl w:ilvl="2">
      <w:start w:val="1"/>
      <w:numFmt w:val="decimal"/>
      <w:lvlText w:val="%1.%2.%3."/>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Symbol" w:hAnsi="Symbol" w:cs="Symbol"/>
      </w:rPr>
    </w:lvl>
    <w:lvl w:ilvl="5">
      <w:start w:val="1"/>
      <w:numFmt w:val="decimal"/>
      <w:lvlText w:val="%1.%2.%3.%4.%5.%6."/>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rPr>
        <w:rFonts w:ascii="Symbol" w:hAnsi="Symbol" w:cs="Symbol"/>
      </w:rPr>
    </w:lvl>
    <w:lvl w:ilvl="8">
      <w:start w:val="1"/>
      <w:numFmt w:val="decimal"/>
      <w:lvlText w:val="%1.%2.%3.%4.%5.%6.%7.%8.%9."/>
      <w:lvlJc w:val="left"/>
      <w:pPr>
        <w:tabs>
          <w:tab w:val="num" w:pos="0"/>
        </w:tabs>
        <w:ind w:left="4320" w:hanging="1440"/>
      </w:pPr>
      <w:rPr>
        <w:rFonts w:ascii="Symbol" w:hAnsi="Symbol" w:cs="Symbol"/>
      </w:rPr>
    </w:lvl>
  </w:abstractNum>
  <w:abstractNum w:abstractNumId="18" w15:restartNumberingAfterBreak="0">
    <w:nsid w:val="00000018"/>
    <w:multiLevelType w:val="multilevel"/>
    <w:tmpl w:val="00000018"/>
    <w:name w:val="WW8Num43"/>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207"/>
        </w:tabs>
        <w:ind w:left="999"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9" w15:restartNumberingAfterBreak="0">
    <w:nsid w:val="00000019"/>
    <w:multiLevelType w:val="multilevel"/>
    <w:tmpl w:val="00000019"/>
    <w:name w:val="WW8Num44"/>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660" w:hanging="360"/>
      </w:pPr>
      <w:rPr>
        <w:rFonts w:ascii="Times New Roman" w:hAnsi="Times New Roman" w:cs="Times New Roman"/>
        <w:sz w:val="24"/>
      </w:rPr>
    </w:lvl>
    <w:lvl w:ilvl="2">
      <w:start w:val="1"/>
      <w:numFmt w:val="bullet"/>
      <w:lvlText w:val=""/>
      <w:lvlJc w:val="left"/>
      <w:pPr>
        <w:tabs>
          <w:tab w:val="num" w:pos="0"/>
        </w:tabs>
        <w:ind w:left="1080" w:hanging="720"/>
      </w:pPr>
      <w:rPr>
        <w:rFonts w:ascii="Symbol" w:hAnsi="Symbol" w:cs="Symbol"/>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0" w15:restartNumberingAfterBreak="0">
    <w:nsid w:val="0000001A"/>
    <w:multiLevelType w:val="singleLevel"/>
    <w:tmpl w:val="0000001A"/>
    <w:name w:val="WW8Num45"/>
    <w:lvl w:ilvl="0">
      <w:start w:val="1"/>
      <w:numFmt w:val="bullet"/>
      <w:lvlText w:val=""/>
      <w:lvlJc w:val="left"/>
      <w:pPr>
        <w:tabs>
          <w:tab w:val="num" w:pos="0"/>
        </w:tabs>
        <w:ind w:left="1099" w:hanging="360"/>
      </w:pPr>
      <w:rPr>
        <w:rFonts w:ascii="Symbol" w:hAnsi="Symbol" w:cs="Times New Roman"/>
      </w:rPr>
    </w:lvl>
  </w:abstractNum>
  <w:abstractNum w:abstractNumId="21" w15:restartNumberingAfterBreak="0">
    <w:nsid w:val="0000001B"/>
    <w:multiLevelType w:val="multilevel"/>
    <w:tmpl w:val="0000001B"/>
    <w:name w:val="WW8Num46"/>
    <w:lvl w:ilvl="0">
      <w:start w:val="1"/>
      <w:numFmt w:val="bullet"/>
      <w:lvlText w:val=""/>
      <w:lvlJc w:val="left"/>
      <w:pPr>
        <w:tabs>
          <w:tab w:val="num" w:pos="0"/>
        </w:tabs>
        <w:ind w:left="360" w:hanging="360"/>
      </w:pPr>
      <w:rPr>
        <w:rFonts w:ascii="Symbol" w:hAnsi="Symbol" w:cs="Times New Roman"/>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22" w15:restartNumberingAfterBreak="0">
    <w:nsid w:val="0000001C"/>
    <w:multiLevelType w:val="multilevel"/>
    <w:tmpl w:val="0000001C"/>
    <w:name w:val="WW8Num47"/>
    <w:lvl w:ilvl="0">
      <w:start w:val="1"/>
      <w:numFmt w:val="bullet"/>
      <w:lvlText w:val=""/>
      <w:lvlJc w:val="left"/>
      <w:pPr>
        <w:tabs>
          <w:tab w:val="num" w:pos="0"/>
        </w:tabs>
        <w:ind w:left="360" w:hanging="360"/>
      </w:pPr>
      <w:rPr>
        <w:rFonts w:ascii="Symbol" w:hAnsi="Symbol" w:cs="Times New Roman"/>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23" w15:restartNumberingAfterBreak="0">
    <w:nsid w:val="0000001D"/>
    <w:multiLevelType w:val="multilevel"/>
    <w:tmpl w:val="0000001D"/>
    <w:name w:val="WW8Num48"/>
    <w:lvl w:ilvl="0">
      <w:start w:val="1"/>
      <w:numFmt w:val="bullet"/>
      <w:lvlText w:val=""/>
      <w:lvlJc w:val="left"/>
      <w:pPr>
        <w:tabs>
          <w:tab w:val="num" w:pos="0"/>
        </w:tabs>
        <w:ind w:left="360" w:hanging="360"/>
      </w:pPr>
      <w:rPr>
        <w:rFonts w:ascii="Symbol" w:hAnsi="Symbol"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4" w15:restartNumberingAfterBreak="0">
    <w:nsid w:val="0000001E"/>
    <w:multiLevelType w:val="singleLevel"/>
    <w:tmpl w:val="0000001E"/>
    <w:name w:val="WW8Num51"/>
    <w:lvl w:ilvl="0">
      <w:start w:val="5"/>
      <w:numFmt w:val="decimal"/>
      <w:lvlText w:val="2.%1."/>
      <w:lvlJc w:val="left"/>
      <w:pPr>
        <w:tabs>
          <w:tab w:val="num" w:pos="0"/>
        </w:tabs>
        <w:ind w:left="0" w:firstLine="0"/>
      </w:pPr>
      <w:rPr>
        <w:rFonts w:ascii="Symbol" w:hAnsi="Symbol" w:cs="Symbol"/>
      </w:rPr>
    </w:lvl>
  </w:abstractNum>
  <w:abstractNum w:abstractNumId="25" w15:restartNumberingAfterBreak="0">
    <w:nsid w:val="0000001F"/>
    <w:multiLevelType w:val="multilevel"/>
    <w:tmpl w:val="0000001F"/>
    <w:name w:val="WW8Num52"/>
    <w:lvl w:ilvl="0">
      <w:start w:val="3"/>
      <w:numFmt w:val="decimal"/>
      <w:lvlText w:val="%1."/>
      <w:lvlJc w:val="left"/>
      <w:pPr>
        <w:tabs>
          <w:tab w:val="num" w:pos="0"/>
        </w:tabs>
        <w:ind w:left="540" w:hanging="540"/>
      </w:pPr>
      <w:rPr>
        <w:rFonts w:ascii="Symbol" w:hAnsi="Symbol" w:cs="Symbol"/>
      </w:rPr>
    </w:lvl>
    <w:lvl w:ilvl="1">
      <w:start w:val="12"/>
      <w:numFmt w:val="decimal"/>
      <w:lvlText w:val="%1.%2."/>
      <w:lvlJc w:val="left"/>
      <w:pPr>
        <w:tabs>
          <w:tab w:val="num" w:pos="0"/>
        </w:tabs>
        <w:ind w:left="566" w:hanging="540"/>
      </w:pPr>
      <w:rPr>
        <w:rFonts w:cs="Times New Roman"/>
      </w:rPr>
    </w:lvl>
    <w:lvl w:ilvl="2">
      <w:start w:val="5"/>
      <w:numFmt w:val="decimal"/>
      <w:lvlText w:val="%1.%2.%3."/>
      <w:lvlJc w:val="left"/>
      <w:pPr>
        <w:tabs>
          <w:tab w:val="num" w:pos="0"/>
        </w:tabs>
        <w:ind w:left="772" w:hanging="720"/>
      </w:pPr>
      <w:rPr>
        <w:rFonts w:ascii="Symbol" w:hAnsi="Symbol" w:cs="Symbol"/>
      </w:rPr>
    </w:lvl>
    <w:lvl w:ilvl="3">
      <w:start w:val="1"/>
      <w:numFmt w:val="decimal"/>
      <w:lvlText w:val="%1.%2.%3.%4."/>
      <w:lvlJc w:val="left"/>
      <w:pPr>
        <w:tabs>
          <w:tab w:val="num" w:pos="0"/>
        </w:tabs>
        <w:ind w:left="798" w:hanging="720"/>
      </w:pPr>
      <w:rPr>
        <w:rFonts w:ascii="Symbol" w:hAnsi="Symbol" w:cs="Symbol"/>
      </w:rPr>
    </w:lvl>
    <w:lvl w:ilvl="4">
      <w:start w:val="1"/>
      <w:numFmt w:val="decimal"/>
      <w:lvlText w:val="%1.%2.%3.%4.%5."/>
      <w:lvlJc w:val="left"/>
      <w:pPr>
        <w:tabs>
          <w:tab w:val="num" w:pos="0"/>
        </w:tabs>
        <w:ind w:left="1184" w:hanging="1080"/>
      </w:pPr>
      <w:rPr>
        <w:rFonts w:ascii="Symbol" w:hAnsi="Symbol" w:cs="Symbol"/>
      </w:rPr>
    </w:lvl>
    <w:lvl w:ilvl="5">
      <w:start w:val="1"/>
      <w:numFmt w:val="decimal"/>
      <w:lvlText w:val="%1.%2.%3.%4.%5.%6."/>
      <w:lvlJc w:val="left"/>
      <w:pPr>
        <w:tabs>
          <w:tab w:val="num" w:pos="0"/>
        </w:tabs>
        <w:ind w:left="1210" w:hanging="1080"/>
      </w:pPr>
      <w:rPr>
        <w:rFonts w:ascii="Symbol" w:hAnsi="Symbol" w:cs="Symbol"/>
      </w:rPr>
    </w:lvl>
    <w:lvl w:ilvl="6">
      <w:start w:val="1"/>
      <w:numFmt w:val="decimal"/>
      <w:lvlText w:val="%1.%2.%3.%4.%5.%6.%7."/>
      <w:lvlJc w:val="left"/>
      <w:pPr>
        <w:tabs>
          <w:tab w:val="num" w:pos="0"/>
        </w:tabs>
        <w:ind w:left="1236" w:hanging="1080"/>
      </w:pPr>
      <w:rPr>
        <w:rFonts w:ascii="Symbol" w:hAnsi="Symbol" w:cs="Symbol"/>
      </w:rPr>
    </w:lvl>
    <w:lvl w:ilvl="7">
      <w:start w:val="1"/>
      <w:numFmt w:val="decimal"/>
      <w:lvlText w:val="%1.%2.%3.%4.%5.%6.%7.%8."/>
      <w:lvlJc w:val="left"/>
      <w:pPr>
        <w:tabs>
          <w:tab w:val="num" w:pos="0"/>
        </w:tabs>
        <w:ind w:left="1622" w:hanging="1440"/>
      </w:pPr>
      <w:rPr>
        <w:rFonts w:ascii="Symbol" w:hAnsi="Symbol" w:cs="Symbol"/>
      </w:rPr>
    </w:lvl>
    <w:lvl w:ilvl="8">
      <w:start w:val="1"/>
      <w:numFmt w:val="decimal"/>
      <w:lvlText w:val="%1.%2.%3.%4.%5.%6.%7.%8.%9."/>
      <w:lvlJc w:val="left"/>
      <w:pPr>
        <w:tabs>
          <w:tab w:val="num" w:pos="0"/>
        </w:tabs>
        <w:ind w:left="1648" w:hanging="1440"/>
      </w:pPr>
      <w:rPr>
        <w:rFonts w:ascii="Symbol" w:hAnsi="Symbol" w:cs="Symbol"/>
      </w:rPr>
    </w:lvl>
  </w:abstractNum>
  <w:abstractNum w:abstractNumId="26" w15:restartNumberingAfterBreak="0">
    <w:nsid w:val="00000021"/>
    <w:multiLevelType w:val="multilevel"/>
    <w:tmpl w:val="00000021"/>
    <w:name w:val="WW8Num54"/>
    <w:lvl w:ilvl="0">
      <w:start w:val="1"/>
      <w:numFmt w:val="bullet"/>
      <w:lvlText w:val=""/>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7" w15:restartNumberingAfterBreak="0">
    <w:nsid w:val="00000023"/>
    <w:multiLevelType w:val="multilevel"/>
    <w:tmpl w:val="00000023"/>
    <w:name w:val="WW8Num56"/>
    <w:lvl w:ilvl="0">
      <w:start w:val="1"/>
      <w:numFmt w:val="bullet"/>
      <w:lvlText w:val=""/>
      <w:lvlJc w:val="left"/>
      <w:pPr>
        <w:tabs>
          <w:tab w:val="num" w:pos="0"/>
        </w:tabs>
        <w:ind w:left="360" w:hanging="360"/>
      </w:pPr>
      <w:rPr>
        <w:rFonts w:ascii="Symbol" w:hAnsi="Symbol" w:cs="Times New Roman"/>
      </w:rPr>
    </w:lvl>
    <w:lvl w:ilvl="1">
      <w:start w:val="1"/>
      <w:numFmt w:val="decimal"/>
      <w:lvlText w:val="%1.%2."/>
      <w:lvlJc w:val="left"/>
      <w:pPr>
        <w:tabs>
          <w:tab w:val="num" w:pos="0"/>
        </w:tabs>
        <w:ind w:left="360" w:hanging="360"/>
      </w:pPr>
      <w:rPr>
        <w:rFonts w:cs="Times New Roman"/>
        <w:sz w:val="24"/>
        <w:szCs w:val="24"/>
      </w:rPr>
    </w:lvl>
    <w:lvl w:ilvl="2">
      <w:start w:val="1"/>
      <w:numFmt w:val="decimal"/>
      <w:lvlText w:val="%1.%2.%3."/>
      <w:lvlJc w:val="left"/>
      <w:pPr>
        <w:tabs>
          <w:tab w:val="num" w:pos="0"/>
        </w:tabs>
        <w:ind w:left="720" w:hanging="720"/>
      </w:pPr>
      <w:rPr>
        <w:rFonts w:cs="Times New Roman"/>
        <w:sz w:val="24"/>
        <w:szCs w:val="24"/>
      </w:rPr>
    </w:lvl>
    <w:lvl w:ilvl="3">
      <w:start w:val="1"/>
      <w:numFmt w:val="decimal"/>
      <w:lvlText w:val="%1.%2.%3.%4."/>
      <w:lvlJc w:val="left"/>
      <w:pPr>
        <w:tabs>
          <w:tab w:val="num" w:pos="0"/>
        </w:tabs>
        <w:ind w:left="720" w:hanging="720"/>
      </w:pPr>
      <w:rPr>
        <w:rFonts w:cs="Times New Roman"/>
        <w:sz w:val="24"/>
        <w:szCs w:val="24"/>
      </w:rPr>
    </w:lvl>
    <w:lvl w:ilvl="4">
      <w:start w:val="1"/>
      <w:numFmt w:val="decimal"/>
      <w:lvlText w:val="%1.%2.%3.%4.%5."/>
      <w:lvlJc w:val="left"/>
      <w:pPr>
        <w:tabs>
          <w:tab w:val="num" w:pos="0"/>
        </w:tabs>
        <w:ind w:left="1080" w:hanging="1080"/>
      </w:pPr>
      <w:rPr>
        <w:rFonts w:cs="Times New Roman"/>
        <w:sz w:val="24"/>
        <w:szCs w:val="24"/>
      </w:rPr>
    </w:lvl>
    <w:lvl w:ilvl="5">
      <w:start w:val="1"/>
      <w:numFmt w:val="decimal"/>
      <w:lvlText w:val="%1.%2.%3.%4.%5.%6."/>
      <w:lvlJc w:val="left"/>
      <w:pPr>
        <w:tabs>
          <w:tab w:val="num" w:pos="0"/>
        </w:tabs>
        <w:ind w:left="1080" w:hanging="1080"/>
      </w:pPr>
      <w:rPr>
        <w:rFonts w:cs="Times New Roman"/>
        <w:sz w:val="24"/>
        <w:szCs w:val="24"/>
      </w:rPr>
    </w:lvl>
    <w:lvl w:ilvl="6">
      <w:start w:val="1"/>
      <w:numFmt w:val="decimal"/>
      <w:lvlText w:val="%1.%2.%3.%4.%5.%6.%7."/>
      <w:lvlJc w:val="left"/>
      <w:pPr>
        <w:tabs>
          <w:tab w:val="num" w:pos="0"/>
        </w:tabs>
        <w:ind w:left="1440" w:hanging="1440"/>
      </w:pPr>
      <w:rPr>
        <w:rFonts w:cs="Times New Roman"/>
        <w:sz w:val="24"/>
        <w:szCs w:val="24"/>
      </w:rPr>
    </w:lvl>
    <w:lvl w:ilvl="7">
      <w:start w:val="1"/>
      <w:numFmt w:val="decimal"/>
      <w:lvlText w:val="%1.%2.%3.%4.%5.%6.%7.%8."/>
      <w:lvlJc w:val="left"/>
      <w:pPr>
        <w:tabs>
          <w:tab w:val="num" w:pos="0"/>
        </w:tabs>
        <w:ind w:left="1440" w:hanging="1440"/>
      </w:pPr>
      <w:rPr>
        <w:rFonts w:cs="Times New Roman"/>
        <w:sz w:val="24"/>
        <w:szCs w:val="24"/>
      </w:rPr>
    </w:lvl>
    <w:lvl w:ilvl="8">
      <w:start w:val="1"/>
      <w:numFmt w:val="decimal"/>
      <w:lvlText w:val="%1.%2.%3.%4.%5.%6.%7.%8.%9."/>
      <w:lvlJc w:val="left"/>
      <w:pPr>
        <w:tabs>
          <w:tab w:val="num" w:pos="0"/>
        </w:tabs>
        <w:ind w:left="1440" w:hanging="1440"/>
      </w:pPr>
      <w:rPr>
        <w:rFonts w:cs="Times New Roman"/>
        <w:sz w:val="24"/>
        <w:szCs w:val="24"/>
      </w:rPr>
    </w:lvl>
  </w:abstractNum>
  <w:abstractNum w:abstractNumId="28" w15:restartNumberingAfterBreak="0">
    <w:nsid w:val="00000024"/>
    <w:multiLevelType w:val="multilevel"/>
    <w:tmpl w:val="00000024"/>
    <w:name w:val="WW8Num59"/>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25"/>
    <w:multiLevelType w:val="singleLevel"/>
    <w:tmpl w:val="00000025"/>
    <w:name w:val="WW8Num60"/>
    <w:lvl w:ilvl="0">
      <w:start w:val="1"/>
      <w:numFmt w:val="bullet"/>
      <w:lvlText w:val=""/>
      <w:lvlJc w:val="left"/>
      <w:pPr>
        <w:tabs>
          <w:tab w:val="num" w:pos="1396"/>
        </w:tabs>
        <w:ind w:left="1396" w:hanging="360"/>
      </w:pPr>
      <w:rPr>
        <w:rFonts w:ascii="Symbol" w:hAnsi="Symbol" w:cs="Times New Roman"/>
      </w:rPr>
    </w:lvl>
  </w:abstractNum>
  <w:abstractNum w:abstractNumId="30" w15:restartNumberingAfterBreak="0">
    <w:nsid w:val="00000026"/>
    <w:multiLevelType w:val="multilevel"/>
    <w:tmpl w:val="00000026"/>
    <w:name w:val="WW8Num62"/>
    <w:lvl w:ilvl="0">
      <w:start w:val="1"/>
      <w:numFmt w:val="decimal"/>
      <w:lvlText w:val="%1."/>
      <w:lvlJc w:val="left"/>
      <w:pPr>
        <w:tabs>
          <w:tab w:val="num" w:pos="360"/>
        </w:tabs>
        <w:ind w:left="36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1" w15:restartNumberingAfterBreak="0">
    <w:nsid w:val="00000027"/>
    <w:multiLevelType w:val="multilevel"/>
    <w:tmpl w:val="00000027"/>
    <w:name w:val="WW8Num63"/>
    <w:lvl w:ilvl="0">
      <w:start w:val="5"/>
      <w:numFmt w:val="decimal"/>
      <w:lvlText w:val="%1."/>
      <w:lvlJc w:val="left"/>
      <w:pPr>
        <w:tabs>
          <w:tab w:val="num" w:pos="480"/>
        </w:tabs>
        <w:ind w:left="480" w:hanging="480"/>
      </w:pPr>
    </w:lvl>
    <w:lvl w:ilvl="1">
      <w:start w:val="20"/>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2" w15:restartNumberingAfterBreak="0">
    <w:nsid w:val="0000002B"/>
    <w:multiLevelType w:val="multilevel"/>
    <w:tmpl w:val="0000002B"/>
    <w:name w:val="WW8Num69"/>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0000002C"/>
    <w:multiLevelType w:val="multilevel"/>
    <w:tmpl w:val="0000002C"/>
    <w:name w:val="WW8Num70"/>
    <w:lvl w:ilvl="0">
      <w:start w:val="1"/>
      <w:numFmt w:val="decimal"/>
      <w:lvlText w:val="%1."/>
      <w:lvlJc w:val="left"/>
      <w:pPr>
        <w:tabs>
          <w:tab w:val="num" w:pos="480"/>
        </w:tabs>
        <w:ind w:left="480" w:hanging="480"/>
      </w:pPr>
    </w:lvl>
    <w:lvl w:ilvl="1">
      <w:start w:val="12"/>
      <w:numFmt w:val="decimal"/>
      <w:lvlText w:val="%1.%2."/>
      <w:lvlJc w:val="left"/>
      <w:pPr>
        <w:tabs>
          <w:tab w:val="num" w:pos="1189"/>
        </w:tabs>
        <w:ind w:left="1189" w:hanging="48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4" w15:restartNumberingAfterBreak="0">
    <w:nsid w:val="088C11D5"/>
    <w:multiLevelType w:val="multilevel"/>
    <w:tmpl w:val="389E7B6C"/>
    <w:styleLink w:val="1"/>
    <w:lvl w:ilvl="0">
      <w:start w:val="2"/>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0D693373"/>
    <w:multiLevelType w:val="multilevel"/>
    <w:tmpl w:val="E2FA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42F7A6F"/>
    <w:multiLevelType w:val="hybridMultilevel"/>
    <w:tmpl w:val="B58C5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4169AA"/>
    <w:multiLevelType w:val="hybridMultilevel"/>
    <w:tmpl w:val="CE0C3988"/>
    <w:lvl w:ilvl="0" w:tplc="853A60D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676A192E"/>
    <w:multiLevelType w:val="multilevel"/>
    <w:tmpl w:val="78DC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B45A2"/>
    <w:multiLevelType w:val="multilevel"/>
    <w:tmpl w:val="04904016"/>
    <w:lvl w:ilvl="0">
      <w:start w:val="5"/>
      <w:numFmt w:val="decimal"/>
      <w:lvlText w:val="%1."/>
      <w:lvlJc w:val="left"/>
      <w:pPr>
        <w:ind w:left="405" w:hanging="405"/>
      </w:pPr>
      <w:rPr>
        <w:rFonts w:hint="default"/>
      </w:rPr>
    </w:lvl>
    <w:lvl w:ilvl="1">
      <w:start w:val="2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0"/>
  </w:num>
  <w:num w:numId="3">
    <w:abstractNumId w:val="1"/>
  </w:num>
  <w:num w:numId="4">
    <w:abstractNumId w:val="2"/>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5"/>
  </w:num>
  <w:num w:numId="24">
    <w:abstractNumId w:val="26"/>
  </w:num>
  <w:num w:numId="25">
    <w:abstractNumId w:val="27"/>
  </w:num>
  <w:num w:numId="26">
    <w:abstractNumId w:val="29"/>
  </w:num>
  <w:num w:numId="27">
    <w:abstractNumId w:val="31"/>
  </w:num>
  <w:num w:numId="28">
    <w:abstractNumId w:val="32"/>
  </w:num>
  <w:num w:numId="29">
    <w:abstractNumId w:val="37"/>
  </w:num>
  <w:num w:numId="30">
    <w:abstractNumId w:val="36"/>
  </w:num>
  <w:num w:numId="31">
    <w:abstractNumId w:val="38"/>
  </w:num>
  <w:num w:numId="32">
    <w:abstractNumId w:val="35"/>
  </w:num>
  <w:num w:numId="33">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9382E"/>
    <w:rsid w:val="00000B60"/>
    <w:rsid w:val="00021A9E"/>
    <w:rsid w:val="00024E73"/>
    <w:rsid w:val="00026176"/>
    <w:rsid w:val="000346FC"/>
    <w:rsid w:val="00035090"/>
    <w:rsid w:val="00045F90"/>
    <w:rsid w:val="000462D6"/>
    <w:rsid w:val="00047364"/>
    <w:rsid w:val="00047BB1"/>
    <w:rsid w:val="00052D63"/>
    <w:rsid w:val="00061B0A"/>
    <w:rsid w:val="00066E0F"/>
    <w:rsid w:val="00072D00"/>
    <w:rsid w:val="0007499D"/>
    <w:rsid w:val="00082BF1"/>
    <w:rsid w:val="00087705"/>
    <w:rsid w:val="00095457"/>
    <w:rsid w:val="00096672"/>
    <w:rsid w:val="000A3369"/>
    <w:rsid w:val="000C19AE"/>
    <w:rsid w:val="000D02CA"/>
    <w:rsid w:val="000D1000"/>
    <w:rsid w:val="000D3F8B"/>
    <w:rsid w:val="000E193D"/>
    <w:rsid w:val="000E2E6E"/>
    <w:rsid w:val="000E2F81"/>
    <w:rsid w:val="000F5C65"/>
    <w:rsid w:val="0010096D"/>
    <w:rsid w:val="00104049"/>
    <w:rsid w:val="00115924"/>
    <w:rsid w:val="001159BD"/>
    <w:rsid w:val="00116355"/>
    <w:rsid w:val="00121908"/>
    <w:rsid w:val="00126F52"/>
    <w:rsid w:val="00127FBD"/>
    <w:rsid w:val="0013044E"/>
    <w:rsid w:val="00135A8D"/>
    <w:rsid w:val="001376EE"/>
    <w:rsid w:val="00145D9F"/>
    <w:rsid w:val="00147891"/>
    <w:rsid w:val="00151240"/>
    <w:rsid w:val="00153EFC"/>
    <w:rsid w:val="00156EE5"/>
    <w:rsid w:val="001715AF"/>
    <w:rsid w:val="00172563"/>
    <w:rsid w:val="00172B03"/>
    <w:rsid w:val="001743A6"/>
    <w:rsid w:val="001809C7"/>
    <w:rsid w:val="001828D1"/>
    <w:rsid w:val="0018321B"/>
    <w:rsid w:val="0018362F"/>
    <w:rsid w:val="00190D41"/>
    <w:rsid w:val="0019236B"/>
    <w:rsid w:val="001954CF"/>
    <w:rsid w:val="00196C6E"/>
    <w:rsid w:val="001A2170"/>
    <w:rsid w:val="001B42C2"/>
    <w:rsid w:val="001B5449"/>
    <w:rsid w:val="001C0E63"/>
    <w:rsid w:val="001C32C9"/>
    <w:rsid w:val="001C3CE4"/>
    <w:rsid w:val="001C6655"/>
    <w:rsid w:val="001C729C"/>
    <w:rsid w:val="001D5B95"/>
    <w:rsid w:val="001D6A4C"/>
    <w:rsid w:val="001E21D8"/>
    <w:rsid w:val="001E4188"/>
    <w:rsid w:val="001E566C"/>
    <w:rsid w:val="001F0E34"/>
    <w:rsid w:val="0020247E"/>
    <w:rsid w:val="0021289E"/>
    <w:rsid w:val="0021320C"/>
    <w:rsid w:val="00220F17"/>
    <w:rsid w:val="002246A2"/>
    <w:rsid w:val="0023166D"/>
    <w:rsid w:val="00241B51"/>
    <w:rsid w:val="00245D65"/>
    <w:rsid w:val="002531BC"/>
    <w:rsid w:val="00260995"/>
    <w:rsid w:val="00264984"/>
    <w:rsid w:val="0027590C"/>
    <w:rsid w:val="00280C92"/>
    <w:rsid w:val="002844FA"/>
    <w:rsid w:val="00286F44"/>
    <w:rsid w:val="002A58A0"/>
    <w:rsid w:val="002B1004"/>
    <w:rsid w:val="002B56AB"/>
    <w:rsid w:val="002C7026"/>
    <w:rsid w:val="002D4878"/>
    <w:rsid w:val="002E4CAC"/>
    <w:rsid w:val="002E6B26"/>
    <w:rsid w:val="002F2B3E"/>
    <w:rsid w:val="003005FA"/>
    <w:rsid w:val="0030584F"/>
    <w:rsid w:val="00305EB7"/>
    <w:rsid w:val="003120D3"/>
    <w:rsid w:val="00320014"/>
    <w:rsid w:val="003216E4"/>
    <w:rsid w:val="003269D5"/>
    <w:rsid w:val="00332969"/>
    <w:rsid w:val="00335EF7"/>
    <w:rsid w:val="00341ABB"/>
    <w:rsid w:val="00347B86"/>
    <w:rsid w:val="00350B8C"/>
    <w:rsid w:val="00352634"/>
    <w:rsid w:val="00355E39"/>
    <w:rsid w:val="00357155"/>
    <w:rsid w:val="0038101A"/>
    <w:rsid w:val="00382176"/>
    <w:rsid w:val="00382DF9"/>
    <w:rsid w:val="00383B67"/>
    <w:rsid w:val="003925DE"/>
    <w:rsid w:val="00392A68"/>
    <w:rsid w:val="003B009A"/>
    <w:rsid w:val="003B02C9"/>
    <w:rsid w:val="003D1726"/>
    <w:rsid w:val="003D2185"/>
    <w:rsid w:val="003D2DB5"/>
    <w:rsid w:val="003E4919"/>
    <w:rsid w:val="003E564C"/>
    <w:rsid w:val="003F3CCC"/>
    <w:rsid w:val="003F6635"/>
    <w:rsid w:val="00400BEB"/>
    <w:rsid w:val="004026E4"/>
    <w:rsid w:val="00402ED9"/>
    <w:rsid w:val="00405B5C"/>
    <w:rsid w:val="00405CE3"/>
    <w:rsid w:val="00411244"/>
    <w:rsid w:val="00416000"/>
    <w:rsid w:val="004177CA"/>
    <w:rsid w:val="004214DB"/>
    <w:rsid w:val="00434E84"/>
    <w:rsid w:val="00437EAE"/>
    <w:rsid w:val="004420D0"/>
    <w:rsid w:val="004444FB"/>
    <w:rsid w:val="00445309"/>
    <w:rsid w:val="0045277F"/>
    <w:rsid w:val="00454724"/>
    <w:rsid w:val="004564D0"/>
    <w:rsid w:val="00461810"/>
    <w:rsid w:val="00464281"/>
    <w:rsid w:val="00470A18"/>
    <w:rsid w:val="00476E0E"/>
    <w:rsid w:val="00480A3D"/>
    <w:rsid w:val="0048657B"/>
    <w:rsid w:val="004A4162"/>
    <w:rsid w:val="004A59B3"/>
    <w:rsid w:val="004B1052"/>
    <w:rsid w:val="004B186A"/>
    <w:rsid w:val="004B4213"/>
    <w:rsid w:val="004C5BD9"/>
    <w:rsid w:val="004D2401"/>
    <w:rsid w:val="004D38CB"/>
    <w:rsid w:val="004D5768"/>
    <w:rsid w:val="004D7C8B"/>
    <w:rsid w:val="004E35B1"/>
    <w:rsid w:val="004E4A3C"/>
    <w:rsid w:val="004F3A92"/>
    <w:rsid w:val="004F40B3"/>
    <w:rsid w:val="004F5412"/>
    <w:rsid w:val="004F61D4"/>
    <w:rsid w:val="00504F27"/>
    <w:rsid w:val="005054C0"/>
    <w:rsid w:val="00510410"/>
    <w:rsid w:val="0051180A"/>
    <w:rsid w:val="005236B6"/>
    <w:rsid w:val="00533025"/>
    <w:rsid w:val="005337F7"/>
    <w:rsid w:val="00537D69"/>
    <w:rsid w:val="00541B28"/>
    <w:rsid w:val="00547625"/>
    <w:rsid w:val="00552774"/>
    <w:rsid w:val="0055365E"/>
    <w:rsid w:val="0055523A"/>
    <w:rsid w:val="00556064"/>
    <w:rsid w:val="00565E40"/>
    <w:rsid w:val="0058025D"/>
    <w:rsid w:val="00580C9E"/>
    <w:rsid w:val="00583EFC"/>
    <w:rsid w:val="0059382E"/>
    <w:rsid w:val="005944CC"/>
    <w:rsid w:val="0059502C"/>
    <w:rsid w:val="005A7823"/>
    <w:rsid w:val="005B3FFF"/>
    <w:rsid w:val="005B5338"/>
    <w:rsid w:val="005C21FD"/>
    <w:rsid w:val="005C29A4"/>
    <w:rsid w:val="005C3F50"/>
    <w:rsid w:val="005C684F"/>
    <w:rsid w:val="005D313F"/>
    <w:rsid w:val="005D7E7F"/>
    <w:rsid w:val="005E4DDF"/>
    <w:rsid w:val="005E51DE"/>
    <w:rsid w:val="005F07B9"/>
    <w:rsid w:val="005F25EE"/>
    <w:rsid w:val="006024C6"/>
    <w:rsid w:val="00605D76"/>
    <w:rsid w:val="006223FD"/>
    <w:rsid w:val="0062349A"/>
    <w:rsid w:val="00630F5A"/>
    <w:rsid w:val="00636D02"/>
    <w:rsid w:val="00662B5B"/>
    <w:rsid w:val="00662D6C"/>
    <w:rsid w:val="00665DEF"/>
    <w:rsid w:val="00671FFD"/>
    <w:rsid w:val="006750F9"/>
    <w:rsid w:val="00676495"/>
    <w:rsid w:val="0068353B"/>
    <w:rsid w:val="00683846"/>
    <w:rsid w:val="00684F99"/>
    <w:rsid w:val="00685745"/>
    <w:rsid w:val="00690762"/>
    <w:rsid w:val="006935EF"/>
    <w:rsid w:val="006A2E74"/>
    <w:rsid w:val="006A4CA4"/>
    <w:rsid w:val="006B05C9"/>
    <w:rsid w:val="006B180C"/>
    <w:rsid w:val="006B1BA5"/>
    <w:rsid w:val="006B3FF6"/>
    <w:rsid w:val="006C65EA"/>
    <w:rsid w:val="006C72C6"/>
    <w:rsid w:val="006C755D"/>
    <w:rsid w:val="006D05D8"/>
    <w:rsid w:val="006D09AD"/>
    <w:rsid w:val="006D340B"/>
    <w:rsid w:val="006D57CF"/>
    <w:rsid w:val="006E0918"/>
    <w:rsid w:val="006E6D94"/>
    <w:rsid w:val="006F5E3B"/>
    <w:rsid w:val="00700626"/>
    <w:rsid w:val="00703C32"/>
    <w:rsid w:val="00713470"/>
    <w:rsid w:val="00725D2E"/>
    <w:rsid w:val="00730894"/>
    <w:rsid w:val="0074060A"/>
    <w:rsid w:val="00741F77"/>
    <w:rsid w:val="00750243"/>
    <w:rsid w:val="00750A49"/>
    <w:rsid w:val="00753BF0"/>
    <w:rsid w:val="007563B2"/>
    <w:rsid w:val="007575F6"/>
    <w:rsid w:val="0076048C"/>
    <w:rsid w:val="00763F73"/>
    <w:rsid w:val="00782406"/>
    <w:rsid w:val="00785B86"/>
    <w:rsid w:val="00794130"/>
    <w:rsid w:val="007966AA"/>
    <w:rsid w:val="007A6820"/>
    <w:rsid w:val="007A7C1E"/>
    <w:rsid w:val="007B56D5"/>
    <w:rsid w:val="007C5725"/>
    <w:rsid w:val="007D0E74"/>
    <w:rsid w:val="007E2CAC"/>
    <w:rsid w:val="007E7C48"/>
    <w:rsid w:val="007F08DA"/>
    <w:rsid w:val="007F6381"/>
    <w:rsid w:val="0080407E"/>
    <w:rsid w:val="00804DC3"/>
    <w:rsid w:val="00817762"/>
    <w:rsid w:val="00825308"/>
    <w:rsid w:val="00832D28"/>
    <w:rsid w:val="00834DAF"/>
    <w:rsid w:val="0084023E"/>
    <w:rsid w:val="00842918"/>
    <w:rsid w:val="008452EF"/>
    <w:rsid w:val="00851A5C"/>
    <w:rsid w:val="00852059"/>
    <w:rsid w:val="0085402E"/>
    <w:rsid w:val="0086143D"/>
    <w:rsid w:val="008659D1"/>
    <w:rsid w:val="008669FF"/>
    <w:rsid w:val="00870325"/>
    <w:rsid w:val="00876A7A"/>
    <w:rsid w:val="00880127"/>
    <w:rsid w:val="00882D6F"/>
    <w:rsid w:val="00883123"/>
    <w:rsid w:val="00885A6E"/>
    <w:rsid w:val="00886D73"/>
    <w:rsid w:val="00887E44"/>
    <w:rsid w:val="00890276"/>
    <w:rsid w:val="00890CB5"/>
    <w:rsid w:val="00891C4A"/>
    <w:rsid w:val="008A114B"/>
    <w:rsid w:val="008B1BB4"/>
    <w:rsid w:val="008B4030"/>
    <w:rsid w:val="008B7974"/>
    <w:rsid w:val="008C797A"/>
    <w:rsid w:val="008C7E78"/>
    <w:rsid w:val="008D17A7"/>
    <w:rsid w:val="008D70A9"/>
    <w:rsid w:val="008D74BD"/>
    <w:rsid w:val="008E4BF4"/>
    <w:rsid w:val="008E613A"/>
    <w:rsid w:val="008E6636"/>
    <w:rsid w:val="008F55BF"/>
    <w:rsid w:val="009034E7"/>
    <w:rsid w:val="00906E93"/>
    <w:rsid w:val="009223BE"/>
    <w:rsid w:val="0092437D"/>
    <w:rsid w:val="00925A30"/>
    <w:rsid w:val="009303C2"/>
    <w:rsid w:val="0093714A"/>
    <w:rsid w:val="0094143F"/>
    <w:rsid w:val="009539F7"/>
    <w:rsid w:val="00956EF9"/>
    <w:rsid w:val="00961719"/>
    <w:rsid w:val="00974D18"/>
    <w:rsid w:val="00977293"/>
    <w:rsid w:val="009772E1"/>
    <w:rsid w:val="00981500"/>
    <w:rsid w:val="00984C08"/>
    <w:rsid w:val="009862AA"/>
    <w:rsid w:val="009926FD"/>
    <w:rsid w:val="00994D0E"/>
    <w:rsid w:val="009957E8"/>
    <w:rsid w:val="0099588C"/>
    <w:rsid w:val="00995BA3"/>
    <w:rsid w:val="009A04B8"/>
    <w:rsid w:val="009A149C"/>
    <w:rsid w:val="009A356D"/>
    <w:rsid w:val="009A65F0"/>
    <w:rsid w:val="009C13DA"/>
    <w:rsid w:val="009C32CC"/>
    <w:rsid w:val="009D4CC4"/>
    <w:rsid w:val="009E3521"/>
    <w:rsid w:val="009E7C3C"/>
    <w:rsid w:val="00A02603"/>
    <w:rsid w:val="00A04C00"/>
    <w:rsid w:val="00A07092"/>
    <w:rsid w:val="00A1110B"/>
    <w:rsid w:val="00A1643B"/>
    <w:rsid w:val="00A1734A"/>
    <w:rsid w:val="00A24033"/>
    <w:rsid w:val="00A30E99"/>
    <w:rsid w:val="00A3162A"/>
    <w:rsid w:val="00A373D1"/>
    <w:rsid w:val="00A43CCF"/>
    <w:rsid w:val="00A552D6"/>
    <w:rsid w:val="00A55CB2"/>
    <w:rsid w:val="00A62360"/>
    <w:rsid w:val="00A64DCF"/>
    <w:rsid w:val="00A81EDC"/>
    <w:rsid w:val="00A975A8"/>
    <w:rsid w:val="00AA332F"/>
    <w:rsid w:val="00AA7A3B"/>
    <w:rsid w:val="00AB50E7"/>
    <w:rsid w:val="00AC4A90"/>
    <w:rsid w:val="00AD2388"/>
    <w:rsid w:val="00AD2D71"/>
    <w:rsid w:val="00AD4F88"/>
    <w:rsid w:val="00AD7CF1"/>
    <w:rsid w:val="00AE6EB8"/>
    <w:rsid w:val="00B00CEC"/>
    <w:rsid w:val="00B06880"/>
    <w:rsid w:val="00B07416"/>
    <w:rsid w:val="00B0746C"/>
    <w:rsid w:val="00B117AE"/>
    <w:rsid w:val="00B23BC6"/>
    <w:rsid w:val="00B24959"/>
    <w:rsid w:val="00B25022"/>
    <w:rsid w:val="00B303CB"/>
    <w:rsid w:val="00B37A54"/>
    <w:rsid w:val="00B42D00"/>
    <w:rsid w:val="00B44C34"/>
    <w:rsid w:val="00B44D07"/>
    <w:rsid w:val="00B45EEB"/>
    <w:rsid w:val="00B55FD6"/>
    <w:rsid w:val="00B608F3"/>
    <w:rsid w:val="00B62643"/>
    <w:rsid w:val="00B64D64"/>
    <w:rsid w:val="00B64F38"/>
    <w:rsid w:val="00B674DF"/>
    <w:rsid w:val="00B76796"/>
    <w:rsid w:val="00B76CE9"/>
    <w:rsid w:val="00B9403B"/>
    <w:rsid w:val="00BA3270"/>
    <w:rsid w:val="00BA64DC"/>
    <w:rsid w:val="00BB4A97"/>
    <w:rsid w:val="00BB4BB5"/>
    <w:rsid w:val="00BB610D"/>
    <w:rsid w:val="00BB7A47"/>
    <w:rsid w:val="00BC255A"/>
    <w:rsid w:val="00BC2C2D"/>
    <w:rsid w:val="00BC4462"/>
    <w:rsid w:val="00BC493E"/>
    <w:rsid w:val="00BD0B63"/>
    <w:rsid w:val="00BD12CE"/>
    <w:rsid w:val="00BE1644"/>
    <w:rsid w:val="00BE1987"/>
    <w:rsid w:val="00BE5689"/>
    <w:rsid w:val="00BE63A2"/>
    <w:rsid w:val="00BF144F"/>
    <w:rsid w:val="00BF428F"/>
    <w:rsid w:val="00BF490B"/>
    <w:rsid w:val="00C0058E"/>
    <w:rsid w:val="00C00635"/>
    <w:rsid w:val="00C10D33"/>
    <w:rsid w:val="00C238FB"/>
    <w:rsid w:val="00C24762"/>
    <w:rsid w:val="00C35009"/>
    <w:rsid w:val="00C3531B"/>
    <w:rsid w:val="00C3662A"/>
    <w:rsid w:val="00C41498"/>
    <w:rsid w:val="00C448B8"/>
    <w:rsid w:val="00C53B9B"/>
    <w:rsid w:val="00C5473C"/>
    <w:rsid w:val="00C60C12"/>
    <w:rsid w:val="00C625FB"/>
    <w:rsid w:val="00C66806"/>
    <w:rsid w:val="00C734C9"/>
    <w:rsid w:val="00C736A2"/>
    <w:rsid w:val="00C756CA"/>
    <w:rsid w:val="00C82D40"/>
    <w:rsid w:val="00C83AEF"/>
    <w:rsid w:val="00C843F4"/>
    <w:rsid w:val="00C8729C"/>
    <w:rsid w:val="00C947B6"/>
    <w:rsid w:val="00CA4F61"/>
    <w:rsid w:val="00CA5F09"/>
    <w:rsid w:val="00CA78D6"/>
    <w:rsid w:val="00CB1F99"/>
    <w:rsid w:val="00CB59E5"/>
    <w:rsid w:val="00CB6FBF"/>
    <w:rsid w:val="00CB78B1"/>
    <w:rsid w:val="00CB7CDC"/>
    <w:rsid w:val="00CC4384"/>
    <w:rsid w:val="00CC780C"/>
    <w:rsid w:val="00CD23C9"/>
    <w:rsid w:val="00CD3FD1"/>
    <w:rsid w:val="00CD42A0"/>
    <w:rsid w:val="00CD4A7C"/>
    <w:rsid w:val="00CD5EB3"/>
    <w:rsid w:val="00CF033F"/>
    <w:rsid w:val="00D0470A"/>
    <w:rsid w:val="00D10896"/>
    <w:rsid w:val="00D145E0"/>
    <w:rsid w:val="00D20C86"/>
    <w:rsid w:val="00D27EB0"/>
    <w:rsid w:val="00D37D4F"/>
    <w:rsid w:val="00D40EB7"/>
    <w:rsid w:val="00D44EEB"/>
    <w:rsid w:val="00D509DC"/>
    <w:rsid w:val="00D560E2"/>
    <w:rsid w:val="00D56FC8"/>
    <w:rsid w:val="00D60858"/>
    <w:rsid w:val="00D66A4E"/>
    <w:rsid w:val="00D66C70"/>
    <w:rsid w:val="00D72270"/>
    <w:rsid w:val="00D912A6"/>
    <w:rsid w:val="00D945A6"/>
    <w:rsid w:val="00DA0203"/>
    <w:rsid w:val="00DA50B4"/>
    <w:rsid w:val="00DB6319"/>
    <w:rsid w:val="00DB6514"/>
    <w:rsid w:val="00DD311F"/>
    <w:rsid w:val="00DD4384"/>
    <w:rsid w:val="00DE15A7"/>
    <w:rsid w:val="00DE21AD"/>
    <w:rsid w:val="00DE3961"/>
    <w:rsid w:val="00DF59E3"/>
    <w:rsid w:val="00DF689A"/>
    <w:rsid w:val="00E0232D"/>
    <w:rsid w:val="00E0254F"/>
    <w:rsid w:val="00E02DAA"/>
    <w:rsid w:val="00E03085"/>
    <w:rsid w:val="00E10C19"/>
    <w:rsid w:val="00E11DAC"/>
    <w:rsid w:val="00E22DE8"/>
    <w:rsid w:val="00E22FFD"/>
    <w:rsid w:val="00E2489E"/>
    <w:rsid w:val="00E34CD7"/>
    <w:rsid w:val="00E55AF1"/>
    <w:rsid w:val="00E64BA7"/>
    <w:rsid w:val="00E67FAD"/>
    <w:rsid w:val="00E740E1"/>
    <w:rsid w:val="00E754A7"/>
    <w:rsid w:val="00E7557D"/>
    <w:rsid w:val="00E761B3"/>
    <w:rsid w:val="00E76EBD"/>
    <w:rsid w:val="00EB6E6D"/>
    <w:rsid w:val="00EC58EB"/>
    <w:rsid w:val="00EC5E21"/>
    <w:rsid w:val="00EC74BB"/>
    <w:rsid w:val="00ED091B"/>
    <w:rsid w:val="00ED453E"/>
    <w:rsid w:val="00ED4F1E"/>
    <w:rsid w:val="00ED6884"/>
    <w:rsid w:val="00EE5CA4"/>
    <w:rsid w:val="00EF1554"/>
    <w:rsid w:val="00EF25D5"/>
    <w:rsid w:val="00EF2D04"/>
    <w:rsid w:val="00EF5DEC"/>
    <w:rsid w:val="00F0142E"/>
    <w:rsid w:val="00F048B8"/>
    <w:rsid w:val="00F13F04"/>
    <w:rsid w:val="00F235BD"/>
    <w:rsid w:val="00F27D60"/>
    <w:rsid w:val="00F327AC"/>
    <w:rsid w:val="00F368EF"/>
    <w:rsid w:val="00F40EDB"/>
    <w:rsid w:val="00F44B1A"/>
    <w:rsid w:val="00F65251"/>
    <w:rsid w:val="00F659A0"/>
    <w:rsid w:val="00F83148"/>
    <w:rsid w:val="00F83D1E"/>
    <w:rsid w:val="00F904DA"/>
    <w:rsid w:val="00FA2E1A"/>
    <w:rsid w:val="00FA33CA"/>
    <w:rsid w:val="00FA7866"/>
    <w:rsid w:val="00FB16D4"/>
    <w:rsid w:val="00FB2B57"/>
    <w:rsid w:val="00FC0BC4"/>
    <w:rsid w:val="00FC1A2E"/>
    <w:rsid w:val="00FC74D0"/>
    <w:rsid w:val="00FD3E99"/>
    <w:rsid w:val="00FD54E8"/>
    <w:rsid w:val="00FD55BF"/>
    <w:rsid w:val="00FE3A0D"/>
    <w:rsid w:val="00FE4B46"/>
    <w:rsid w:val="00FE5910"/>
    <w:rsid w:val="00FF01A1"/>
    <w:rsid w:val="00FF5274"/>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2424B5"/>
  <w15:docId w15:val="{B14546D7-0790-48F5-9421-D6229643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CEC"/>
    <w:pPr>
      <w:autoSpaceDE w:val="0"/>
      <w:autoSpaceDN w:val="0"/>
    </w:pPr>
  </w:style>
  <w:style w:type="paragraph" w:styleId="10">
    <w:name w:val="heading 1"/>
    <w:basedOn w:val="a"/>
    <w:next w:val="a"/>
    <w:link w:val="11"/>
    <w:uiPriority w:val="99"/>
    <w:qFormat/>
    <w:rsid w:val="00066E0F"/>
    <w:pPr>
      <w:widowControl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0CEC"/>
    <w:pPr>
      <w:jc w:val="both"/>
    </w:pPr>
    <w:rPr>
      <w:sz w:val="28"/>
      <w:szCs w:val="28"/>
    </w:rPr>
  </w:style>
  <w:style w:type="paragraph" w:customStyle="1" w:styleId="a4">
    <w:name w:val="Таблицы (моноширинный)"/>
    <w:basedOn w:val="a"/>
    <w:next w:val="a"/>
    <w:rsid w:val="00066E0F"/>
    <w:pPr>
      <w:widowControl w:val="0"/>
      <w:adjustRightInd w:val="0"/>
      <w:jc w:val="both"/>
    </w:pPr>
    <w:rPr>
      <w:rFonts w:ascii="Courier New" w:hAnsi="Courier New" w:cs="Courier New"/>
    </w:rPr>
  </w:style>
  <w:style w:type="table" w:styleId="a5">
    <w:name w:val="Table Grid"/>
    <w:basedOn w:val="a1"/>
    <w:uiPriority w:val="99"/>
    <w:rsid w:val="00066E0F"/>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82DF9"/>
    <w:rPr>
      <w:rFonts w:ascii="Tahoma" w:hAnsi="Tahoma" w:cs="Tahoma"/>
      <w:sz w:val="16"/>
      <w:szCs w:val="16"/>
    </w:rPr>
  </w:style>
  <w:style w:type="paragraph" w:styleId="a7">
    <w:name w:val="header"/>
    <w:basedOn w:val="a"/>
    <w:link w:val="a8"/>
    <w:rsid w:val="00E11DAC"/>
    <w:pPr>
      <w:tabs>
        <w:tab w:val="center" w:pos="4677"/>
        <w:tab w:val="right" w:pos="9355"/>
      </w:tabs>
    </w:pPr>
  </w:style>
  <w:style w:type="character" w:styleId="a9">
    <w:name w:val="page number"/>
    <w:basedOn w:val="a0"/>
    <w:rsid w:val="00E11DAC"/>
  </w:style>
  <w:style w:type="paragraph" w:styleId="aa">
    <w:name w:val="footer"/>
    <w:basedOn w:val="a"/>
    <w:link w:val="ab"/>
    <w:rsid w:val="00E11DAC"/>
    <w:pPr>
      <w:tabs>
        <w:tab w:val="center" w:pos="4677"/>
        <w:tab w:val="right" w:pos="9355"/>
      </w:tabs>
    </w:pPr>
  </w:style>
  <w:style w:type="paragraph" w:customStyle="1" w:styleId="Heading">
    <w:name w:val="Heading"/>
    <w:rsid w:val="00392A68"/>
    <w:pPr>
      <w:autoSpaceDE w:val="0"/>
      <w:autoSpaceDN w:val="0"/>
      <w:adjustRightInd w:val="0"/>
    </w:pPr>
    <w:rPr>
      <w:rFonts w:ascii="Arial" w:hAnsi="Arial" w:cs="Arial"/>
      <w:sz w:val="28"/>
      <w:szCs w:val="28"/>
    </w:rPr>
  </w:style>
  <w:style w:type="character" w:styleId="ac">
    <w:name w:val="Hyperlink"/>
    <w:uiPriority w:val="99"/>
    <w:rsid w:val="00510410"/>
    <w:rPr>
      <w:color w:val="0000FF"/>
      <w:u w:val="single"/>
    </w:rPr>
  </w:style>
  <w:style w:type="paragraph" w:styleId="ad">
    <w:name w:val="Body Text"/>
    <w:basedOn w:val="a"/>
    <w:link w:val="ae"/>
    <w:uiPriority w:val="99"/>
    <w:rsid w:val="002531BC"/>
    <w:pPr>
      <w:spacing w:after="120"/>
    </w:pPr>
  </w:style>
  <w:style w:type="character" w:customStyle="1" w:styleId="ae">
    <w:name w:val="Основной текст Знак"/>
    <w:link w:val="ad"/>
    <w:uiPriority w:val="99"/>
    <w:rsid w:val="002531BC"/>
    <w:rPr>
      <w:sz w:val="24"/>
      <w:szCs w:val="24"/>
    </w:rPr>
  </w:style>
  <w:style w:type="paragraph" w:styleId="af">
    <w:name w:val="List Paragraph"/>
    <w:basedOn w:val="a"/>
    <w:qFormat/>
    <w:rsid w:val="002531BC"/>
    <w:pPr>
      <w:autoSpaceDE/>
      <w:autoSpaceDN/>
      <w:ind w:left="708"/>
    </w:pPr>
  </w:style>
  <w:style w:type="paragraph" w:styleId="af0">
    <w:name w:val="Normal (Web)"/>
    <w:basedOn w:val="a"/>
    <w:uiPriority w:val="99"/>
    <w:unhideWhenUsed/>
    <w:rsid w:val="002531BC"/>
    <w:pPr>
      <w:autoSpaceDE/>
      <w:autoSpaceDN/>
      <w:spacing w:before="100" w:beforeAutospacing="1" w:after="100" w:afterAutospacing="1"/>
    </w:pPr>
  </w:style>
  <w:style w:type="character" w:customStyle="1" w:styleId="11">
    <w:name w:val="Заголовок 1 Знак"/>
    <w:link w:val="10"/>
    <w:uiPriority w:val="99"/>
    <w:rsid w:val="008E613A"/>
    <w:rPr>
      <w:rFonts w:ascii="Arial" w:hAnsi="Arial" w:cs="Arial"/>
      <w:b/>
      <w:bCs/>
      <w:color w:val="000080"/>
      <w:sz w:val="24"/>
      <w:szCs w:val="24"/>
    </w:rPr>
  </w:style>
  <w:style w:type="character" w:customStyle="1" w:styleId="a8">
    <w:name w:val="Верхний колонтитул Знак"/>
    <w:link w:val="a7"/>
    <w:rsid w:val="008E613A"/>
    <w:rPr>
      <w:sz w:val="24"/>
      <w:szCs w:val="24"/>
    </w:rPr>
  </w:style>
  <w:style w:type="character" w:styleId="af1">
    <w:name w:val="line number"/>
    <w:uiPriority w:val="99"/>
    <w:rsid w:val="008E613A"/>
    <w:rPr>
      <w:rFonts w:cs="Times New Roman"/>
    </w:rPr>
  </w:style>
  <w:style w:type="character" w:customStyle="1" w:styleId="ab">
    <w:name w:val="Нижний колонтитул Знак"/>
    <w:link w:val="aa"/>
    <w:rsid w:val="008E613A"/>
    <w:rPr>
      <w:sz w:val="24"/>
      <w:szCs w:val="24"/>
    </w:rPr>
  </w:style>
  <w:style w:type="paragraph" w:customStyle="1" w:styleId="Default">
    <w:name w:val="Default"/>
    <w:uiPriority w:val="99"/>
    <w:rsid w:val="008E613A"/>
    <w:pPr>
      <w:suppressAutoHyphens/>
      <w:autoSpaceDE w:val="0"/>
      <w:ind w:right="11"/>
      <w:jc w:val="both"/>
    </w:pPr>
    <w:rPr>
      <w:color w:val="000000"/>
      <w:sz w:val="24"/>
      <w:szCs w:val="24"/>
      <w:lang w:eastAsia="ar-SA"/>
    </w:rPr>
  </w:style>
  <w:style w:type="numbering" w:customStyle="1" w:styleId="1">
    <w:name w:val="Стиль1"/>
    <w:uiPriority w:val="99"/>
    <w:rsid w:val="008E613A"/>
    <w:pPr>
      <w:numPr>
        <w:numId w:val="1"/>
      </w:numPr>
    </w:pPr>
  </w:style>
  <w:style w:type="paragraph" w:customStyle="1" w:styleId="12">
    <w:name w:val="Обычный1"/>
    <w:rsid w:val="00F0142E"/>
    <w:pPr>
      <w:suppressAutoHyphens/>
    </w:pPr>
    <w:rPr>
      <w:rFonts w:eastAsia="Arial"/>
      <w:lang w:eastAsia="ar-SA"/>
    </w:rPr>
  </w:style>
  <w:style w:type="paragraph" w:styleId="af2">
    <w:name w:val="No Spacing"/>
    <w:link w:val="af3"/>
    <w:uiPriority w:val="1"/>
    <w:qFormat/>
    <w:rsid w:val="00C5473C"/>
    <w:rPr>
      <w:rFonts w:ascii="Calibri" w:hAnsi="Calibri" w:cs="Calibri"/>
      <w:sz w:val="22"/>
      <w:szCs w:val="22"/>
    </w:rPr>
  </w:style>
  <w:style w:type="paragraph" w:customStyle="1" w:styleId="ConsPlusNormal">
    <w:name w:val="ConsPlusNormal"/>
    <w:rsid w:val="00BE1644"/>
    <w:pPr>
      <w:widowControl w:val="0"/>
      <w:autoSpaceDE w:val="0"/>
      <w:autoSpaceDN w:val="0"/>
      <w:adjustRightInd w:val="0"/>
      <w:ind w:firstLine="720"/>
    </w:pPr>
    <w:rPr>
      <w:rFonts w:ascii="Arial" w:hAnsi="Arial" w:cs="Arial"/>
    </w:rPr>
  </w:style>
  <w:style w:type="character" w:styleId="af4">
    <w:name w:val="Strong"/>
    <w:qFormat/>
    <w:rsid w:val="00580C9E"/>
    <w:rPr>
      <w:b/>
      <w:bCs/>
    </w:rPr>
  </w:style>
  <w:style w:type="character" w:customStyle="1" w:styleId="af3">
    <w:name w:val="Без интервала Знак"/>
    <w:basedOn w:val="a0"/>
    <w:link w:val="af2"/>
    <w:uiPriority w:val="1"/>
    <w:rsid w:val="00AA332F"/>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828516182">
      <w:bodyDiv w:val="1"/>
      <w:marLeft w:val="0"/>
      <w:marRight w:val="0"/>
      <w:marTop w:val="0"/>
      <w:marBottom w:val="0"/>
      <w:divBdr>
        <w:top w:val="none" w:sz="0" w:space="0" w:color="auto"/>
        <w:left w:val="none" w:sz="0" w:space="0" w:color="auto"/>
        <w:bottom w:val="none" w:sz="0" w:space="0" w:color="auto"/>
        <w:right w:val="none" w:sz="0" w:space="0" w:color="auto"/>
      </w:divBdr>
    </w:div>
    <w:div w:id="1676806111">
      <w:bodyDiv w:val="1"/>
      <w:marLeft w:val="0"/>
      <w:marRight w:val="0"/>
      <w:marTop w:val="0"/>
      <w:marBottom w:val="0"/>
      <w:divBdr>
        <w:top w:val="none" w:sz="0" w:space="0" w:color="auto"/>
        <w:left w:val="none" w:sz="0" w:space="0" w:color="auto"/>
        <w:bottom w:val="none" w:sz="0" w:space="0" w:color="auto"/>
        <w:right w:val="none" w:sz="0" w:space="0" w:color="auto"/>
      </w:divBdr>
    </w:div>
    <w:div w:id="21113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13460;dst=100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online/base/?req=doc;base=LAW;n=75289;dst=100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73;&#1097;&#1072;&#1103;\&#1064;&#1072;&#1073;&#1083;&#1086;&#1085;%20&#1055;&#1086;&#1089;&#1090;&#1072;&#1085;&#1086;&#1074;&#1083;&#1077;&#1085;&#1080;&#1103;%20&#1074;%20WORD.dot" TargetMode="External"/></Relationships>
</file>

<file path=word/theme/theme1.xml><?xml version="1.0" encoding="utf-8"?>
<a:theme xmlns:a="http://schemas.openxmlformats.org/drawingml/2006/main" name="Аспект">
  <a:themeElements>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Аспект">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C3A3-B28F-43A6-8846-FDB1593B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в WORD</Template>
  <TotalTime>48</TotalTime>
  <Pages>1</Pages>
  <Words>12120</Words>
  <Characters>69090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81048</CharactersWithSpaces>
  <SharedDoc>false</SharedDoc>
  <HLinks>
    <vt:vector size="12" baseType="variant">
      <vt:variant>
        <vt:i4>655363</vt:i4>
      </vt:variant>
      <vt:variant>
        <vt:i4>3</vt:i4>
      </vt:variant>
      <vt:variant>
        <vt:i4>0</vt:i4>
      </vt:variant>
      <vt:variant>
        <vt:i4>5</vt:i4>
      </vt:variant>
      <vt:variant>
        <vt:lpwstr>http://www.consultant.ru/online/base/?req=doc;base=LAW;n=75289;dst=100015</vt:lpwstr>
      </vt:variant>
      <vt:variant>
        <vt:lpwstr/>
      </vt:variant>
      <vt:variant>
        <vt:i4>7274606</vt:i4>
      </vt:variant>
      <vt:variant>
        <vt:i4>0</vt:i4>
      </vt:variant>
      <vt:variant>
        <vt:i4>0</vt:i4>
      </vt:variant>
      <vt:variant>
        <vt:i4>5</vt:i4>
      </vt:variant>
      <vt:variant>
        <vt:lpwstr>http://www.consultant.ru/online/base/?req=doc;base=LAW;n=113460;dst=100018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Пользователь Windows</cp:lastModifiedBy>
  <cp:revision>6</cp:revision>
  <cp:lastPrinted>2014-01-15T08:33:00Z</cp:lastPrinted>
  <dcterms:created xsi:type="dcterms:W3CDTF">2014-02-12T07:27:00Z</dcterms:created>
  <dcterms:modified xsi:type="dcterms:W3CDTF">2017-10-22T17:06:00Z</dcterms:modified>
</cp:coreProperties>
</file>